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5" w:rsidRPr="00901155" w:rsidRDefault="00901155" w:rsidP="00901155">
      <w:pPr>
        <w:widowControl w:val="0"/>
        <w:tabs>
          <w:tab w:val="center" w:pos="7699"/>
          <w:tab w:val="left" w:pos="8640"/>
        </w:tabs>
        <w:spacing w:after="75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AE0546" w:rsidRPr="00AE0546" w:rsidRDefault="00AE0546" w:rsidP="00AE0546">
      <w:pPr>
        <w:suppressAutoHyphens w:val="0"/>
        <w:jc w:val="center"/>
        <w:rPr>
          <w:sz w:val="28"/>
          <w:szCs w:val="28"/>
          <w:lang w:eastAsia="en-US"/>
        </w:rPr>
      </w:pPr>
      <w:r w:rsidRPr="00AE0546">
        <w:rPr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E0546" w:rsidRPr="00AE0546" w:rsidRDefault="00AE0546" w:rsidP="00AE0546">
      <w:pPr>
        <w:suppressAutoHyphens w:val="0"/>
        <w:jc w:val="center"/>
        <w:rPr>
          <w:sz w:val="28"/>
          <w:szCs w:val="28"/>
          <w:lang w:eastAsia="en-US"/>
        </w:rPr>
      </w:pPr>
      <w:proofErr w:type="spellStart"/>
      <w:r w:rsidRPr="00AE0546">
        <w:rPr>
          <w:sz w:val="28"/>
          <w:szCs w:val="28"/>
          <w:lang w:eastAsia="en-US"/>
        </w:rPr>
        <w:t>Верхнегрековская</w:t>
      </w:r>
      <w:proofErr w:type="spellEnd"/>
      <w:r w:rsidRPr="00AE0546">
        <w:rPr>
          <w:sz w:val="28"/>
          <w:szCs w:val="28"/>
          <w:lang w:eastAsia="en-US"/>
        </w:rPr>
        <w:t xml:space="preserve"> основная общеобразовательная школа</w:t>
      </w:r>
    </w:p>
    <w:p w:rsidR="00AE0546" w:rsidRPr="00AE0546" w:rsidRDefault="00AE0546" w:rsidP="00AE0546">
      <w:pPr>
        <w:widowControl w:val="0"/>
        <w:rPr>
          <w:lang w:eastAsia="en-US"/>
        </w:rPr>
      </w:pPr>
    </w:p>
    <w:p w:rsidR="00AE0546" w:rsidRPr="00AE0546" w:rsidRDefault="00AE0546" w:rsidP="00AE0546">
      <w:pPr>
        <w:widowControl w:val="0"/>
        <w:rPr>
          <w:lang w:eastAsia="en-US"/>
        </w:rPr>
      </w:pPr>
    </w:p>
    <w:p w:rsidR="00AE0546" w:rsidRPr="00AE0546" w:rsidRDefault="00AE0546" w:rsidP="00AE0546">
      <w:pPr>
        <w:widowControl w:val="0"/>
        <w:rPr>
          <w:lang w:eastAsia="en-US"/>
        </w:rPr>
      </w:pPr>
    </w:p>
    <w:p w:rsidR="00AE0546" w:rsidRPr="00AE0546" w:rsidRDefault="00AE0546" w:rsidP="00AE0546">
      <w:pPr>
        <w:widowControl w:val="0"/>
        <w:jc w:val="both"/>
        <w:rPr>
          <w:rFonts w:cs="Mangal"/>
          <w:kern w:val="1"/>
          <w:sz w:val="28"/>
          <w:lang w:eastAsia="ru-RU" w:bidi="hi-IN"/>
        </w:rPr>
      </w:pPr>
      <w:r w:rsidRPr="00AE0546">
        <w:rPr>
          <w:rFonts w:cs="Mangal"/>
          <w:b/>
          <w:kern w:val="1"/>
          <w:sz w:val="28"/>
          <w:lang w:eastAsia="ru-RU" w:bidi="hi-IN"/>
        </w:rPr>
        <w:t xml:space="preserve">                                                                     </w:t>
      </w:r>
      <w:r>
        <w:rPr>
          <w:rFonts w:cs="Mangal"/>
          <w:b/>
          <w:kern w:val="1"/>
          <w:sz w:val="28"/>
          <w:lang w:eastAsia="ru-RU" w:bidi="hi-IN"/>
        </w:rPr>
        <w:t xml:space="preserve">                            </w:t>
      </w:r>
      <w:r w:rsidRPr="00AE0546">
        <w:rPr>
          <w:rFonts w:cs="Mangal"/>
          <w:b/>
          <w:kern w:val="1"/>
          <w:sz w:val="28"/>
          <w:lang w:eastAsia="ru-RU" w:bidi="hi-IN"/>
        </w:rPr>
        <w:t>«Утверждаю»</w:t>
      </w:r>
      <w:r w:rsidRPr="00AE0546">
        <w:rPr>
          <w:rFonts w:cs="Mangal"/>
          <w:kern w:val="1"/>
          <w:sz w:val="28"/>
          <w:lang w:eastAsia="ru-RU" w:bidi="hi-IN"/>
        </w:rPr>
        <w:t xml:space="preserve">      </w:t>
      </w:r>
    </w:p>
    <w:p w:rsidR="00AE0546" w:rsidRPr="00AE0546" w:rsidRDefault="00AE0546" w:rsidP="00AE0546">
      <w:pPr>
        <w:widowControl w:val="0"/>
        <w:jc w:val="both"/>
        <w:rPr>
          <w:rFonts w:cs="Mangal"/>
          <w:b/>
          <w:kern w:val="1"/>
          <w:sz w:val="28"/>
          <w:lang w:eastAsia="ru-RU" w:bidi="hi-IN"/>
        </w:rPr>
      </w:pPr>
      <w:r w:rsidRPr="00AE0546">
        <w:rPr>
          <w:rFonts w:cs="Mangal"/>
          <w:kern w:val="1"/>
          <w:sz w:val="28"/>
          <w:lang w:eastAsia="ru-RU" w:bidi="hi-IN"/>
        </w:rPr>
        <w:t xml:space="preserve">                                                                                  </w:t>
      </w:r>
      <w:r>
        <w:rPr>
          <w:rFonts w:cs="Mangal"/>
          <w:kern w:val="1"/>
          <w:sz w:val="28"/>
          <w:lang w:eastAsia="ru-RU" w:bidi="hi-IN"/>
        </w:rPr>
        <w:t xml:space="preserve">                  </w:t>
      </w:r>
      <w:r w:rsidRPr="00AE0546">
        <w:rPr>
          <w:rFonts w:cs="Mangal"/>
          <w:kern w:val="1"/>
          <w:sz w:val="28"/>
          <w:lang w:eastAsia="ru-RU" w:bidi="hi-IN"/>
        </w:rPr>
        <w:t xml:space="preserve"> Директор                                                                                                                  </w:t>
      </w:r>
    </w:p>
    <w:p w:rsidR="00AE0546" w:rsidRPr="00AE0546" w:rsidRDefault="00AE0546" w:rsidP="00AE0546">
      <w:pPr>
        <w:widowControl w:val="0"/>
        <w:jc w:val="both"/>
        <w:rPr>
          <w:rFonts w:cs="Mangal"/>
          <w:kern w:val="1"/>
          <w:sz w:val="28"/>
          <w:lang w:eastAsia="ru-RU" w:bidi="hi-IN"/>
        </w:rPr>
      </w:pPr>
      <w:r w:rsidRPr="00AE0546">
        <w:rPr>
          <w:rFonts w:cs="Mangal"/>
          <w:kern w:val="1"/>
          <w:sz w:val="28"/>
          <w:lang w:eastAsia="ru-RU" w:bidi="hi-IN"/>
        </w:rPr>
        <w:t xml:space="preserve">                                                              </w:t>
      </w:r>
      <w:r>
        <w:rPr>
          <w:rFonts w:cs="Mangal"/>
          <w:kern w:val="1"/>
          <w:sz w:val="28"/>
          <w:lang w:eastAsia="ru-RU" w:bidi="hi-IN"/>
        </w:rPr>
        <w:t xml:space="preserve">                          </w:t>
      </w:r>
      <w:r w:rsidRPr="00AE0546">
        <w:rPr>
          <w:rFonts w:cs="Mangal"/>
          <w:kern w:val="1"/>
          <w:sz w:val="28"/>
          <w:lang w:eastAsia="ru-RU" w:bidi="hi-IN"/>
        </w:rPr>
        <w:t xml:space="preserve">МБОУ </w:t>
      </w:r>
      <w:proofErr w:type="spellStart"/>
      <w:r w:rsidRPr="00AE0546">
        <w:rPr>
          <w:rFonts w:cs="Mangal"/>
          <w:kern w:val="1"/>
          <w:sz w:val="28"/>
          <w:lang w:eastAsia="ru-RU" w:bidi="hi-IN"/>
        </w:rPr>
        <w:t>Верхнегрековская</w:t>
      </w:r>
      <w:proofErr w:type="spellEnd"/>
      <w:r w:rsidRPr="00AE0546">
        <w:rPr>
          <w:rFonts w:cs="Mangal"/>
          <w:kern w:val="1"/>
          <w:sz w:val="28"/>
          <w:lang w:eastAsia="ru-RU" w:bidi="hi-IN"/>
        </w:rPr>
        <w:t xml:space="preserve"> ООШ</w:t>
      </w:r>
    </w:p>
    <w:p w:rsidR="00AE0546" w:rsidRPr="00AE0546" w:rsidRDefault="00AE0546" w:rsidP="00AE0546">
      <w:pPr>
        <w:widowControl w:val="0"/>
        <w:jc w:val="both"/>
        <w:rPr>
          <w:rFonts w:cs="Mangal"/>
          <w:kern w:val="1"/>
          <w:sz w:val="28"/>
          <w:lang w:eastAsia="ru-RU" w:bidi="hi-IN"/>
        </w:rPr>
      </w:pPr>
      <w:r w:rsidRPr="00AE0546">
        <w:rPr>
          <w:rFonts w:cs="Mangal"/>
          <w:kern w:val="1"/>
          <w:sz w:val="28"/>
          <w:lang w:eastAsia="ru-RU" w:bidi="hi-IN"/>
        </w:rPr>
        <w:t xml:space="preserve">                                                           </w:t>
      </w:r>
      <w:r>
        <w:rPr>
          <w:rFonts w:cs="Mangal"/>
          <w:kern w:val="1"/>
          <w:sz w:val="28"/>
          <w:lang w:eastAsia="ru-RU" w:bidi="hi-IN"/>
        </w:rPr>
        <w:t xml:space="preserve">                        </w:t>
      </w:r>
      <w:r w:rsidRPr="00AE0546">
        <w:rPr>
          <w:rFonts w:cs="Mangal"/>
          <w:kern w:val="1"/>
          <w:sz w:val="28"/>
          <w:lang w:eastAsia="ru-RU" w:bidi="hi-IN"/>
        </w:rPr>
        <w:t xml:space="preserve"> ___________  /</w:t>
      </w:r>
      <w:proofErr w:type="spellStart"/>
      <w:r w:rsidRPr="00AE0546">
        <w:rPr>
          <w:rFonts w:cs="Mangal"/>
          <w:kern w:val="1"/>
          <w:sz w:val="28"/>
          <w:lang w:eastAsia="ru-RU" w:bidi="hi-IN"/>
        </w:rPr>
        <w:t>А.И.Бычков</w:t>
      </w:r>
      <w:proofErr w:type="spellEnd"/>
      <w:r w:rsidRPr="00AE0546">
        <w:rPr>
          <w:rFonts w:cs="Mangal"/>
          <w:kern w:val="1"/>
          <w:sz w:val="28"/>
          <w:lang w:eastAsia="ru-RU" w:bidi="hi-IN"/>
        </w:rPr>
        <w:t>/</w:t>
      </w:r>
    </w:p>
    <w:p w:rsidR="00AE0546" w:rsidRPr="00AE0546" w:rsidRDefault="00AE0546" w:rsidP="00AE0546">
      <w:pPr>
        <w:widowControl w:val="0"/>
        <w:jc w:val="both"/>
        <w:rPr>
          <w:rFonts w:cs="Mangal"/>
          <w:kern w:val="1"/>
          <w:sz w:val="28"/>
          <w:lang w:eastAsia="ru-RU" w:bidi="hi-IN"/>
        </w:rPr>
      </w:pPr>
      <w:r w:rsidRPr="00AE0546">
        <w:rPr>
          <w:rFonts w:cs="Mangal"/>
          <w:kern w:val="1"/>
          <w:sz w:val="28"/>
          <w:lang w:eastAsia="ru-RU" w:bidi="hi-IN"/>
        </w:rPr>
        <w:t xml:space="preserve">                                                           </w:t>
      </w:r>
      <w:r>
        <w:rPr>
          <w:rFonts w:cs="Mangal"/>
          <w:kern w:val="1"/>
          <w:sz w:val="28"/>
          <w:lang w:eastAsia="ru-RU" w:bidi="hi-IN"/>
        </w:rPr>
        <w:t xml:space="preserve">                            </w:t>
      </w:r>
      <w:bookmarkStart w:id="0" w:name="_GoBack"/>
      <w:bookmarkEnd w:id="0"/>
      <w:r w:rsidRPr="00AE0546">
        <w:rPr>
          <w:rFonts w:cs="Mangal"/>
          <w:kern w:val="1"/>
          <w:sz w:val="28"/>
          <w:lang w:eastAsia="ru-RU" w:bidi="hi-IN"/>
        </w:rPr>
        <w:t xml:space="preserve">  Приказ   № 66.1 от 29.08.2016 г.</w:t>
      </w:r>
      <w:r w:rsidRPr="00AE0546">
        <w:rPr>
          <w:rFonts w:cs="Mangal"/>
          <w:kern w:val="1"/>
          <w:sz w:val="28"/>
          <w:lang w:eastAsia="ru-RU" w:bidi="hi-IN"/>
        </w:rPr>
        <w:tab/>
      </w:r>
    </w:p>
    <w:p w:rsidR="00AE0546" w:rsidRPr="00AE0546" w:rsidRDefault="00AE0546" w:rsidP="00AE0546">
      <w:pPr>
        <w:widowControl w:val="0"/>
        <w:tabs>
          <w:tab w:val="left" w:pos="1425"/>
        </w:tabs>
        <w:rPr>
          <w:rFonts w:cs="Mangal"/>
          <w:kern w:val="1"/>
          <w:sz w:val="28"/>
          <w:szCs w:val="28"/>
          <w:lang w:eastAsia="ru-RU" w:bidi="hi-IN"/>
        </w:rPr>
      </w:pPr>
    </w:p>
    <w:p w:rsidR="00AE0546" w:rsidRPr="00AE0546" w:rsidRDefault="00AE0546" w:rsidP="00AE0546">
      <w:pPr>
        <w:widowControl w:val="0"/>
        <w:jc w:val="center"/>
        <w:rPr>
          <w:rFonts w:cs="Mangal"/>
          <w:kern w:val="1"/>
          <w:sz w:val="28"/>
          <w:lang w:eastAsia="ru-RU" w:bidi="hi-IN"/>
        </w:rPr>
      </w:pPr>
      <w:r w:rsidRPr="00AE0546">
        <w:rPr>
          <w:rFonts w:cs="Mangal"/>
          <w:kern w:val="1"/>
          <w:sz w:val="28"/>
          <w:lang w:eastAsia="ru-RU" w:bidi="hi-IN"/>
        </w:rPr>
        <w:t xml:space="preserve">                                                                                 </w:t>
      </w:r>
    </w:p>
    <w:p w:rsidR="00AE0546" w:rsidRPr="00AE0546" w:rsidRDefault="00AE0546" w:rsidP="00AE0546">
      <w:pPr>
        <w:suppressAutoHyphens w:val="0"/>
        <w:jc w:val="right"/>
        <w:rPr>
          <w:lang w:eastAsia="en-US"/>
        </w:rPr>
      </w:pPr>
    </w:p>
    <w:p w:rsidR="00AE0546" w:rsidRPr="00AE0546" w:rsidRDefault="00AE0546" w:rsidP="00AE0546">
      <w:pPr>
        <w:suppressAutoHyphens w:val="0"/>
        <w:rPr>
          <w:lang w:eastAsia="en-US"/>
        </w:rPr>
      </w:pPr>
    </w:p>
    <w:p w:rsidR="00AE0546" w:rsidRPr="00AE0546" w:rsidRDefault="00AE0546" w:rsidP="00AE0546">
      <w:pPr>
        <w:suppressAutoHyphens w:val="0"/>
        <w:rPr>
          <w:lang w:eastAsia="en-US"/>
        </w:rPr>
      </w:pPr>
    </w:p>
    <w:p w:rsidR="00AE0546" w:rsidRPr="00AE0546" w:rsidRDefault="00AE0546" w:rsidP="00AE0546">
      <w:pPr>
        <w:widowControl w:val="0"/>
        <w:spacing w:line="480" w:lineRule="auto"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AE0546">
        <w:rPr>
          <w:rFonts w:eastAsia="SimSun" w:cs="Mangal"/>
          <w:b/>
          <w:kern w:val="1"/>
          <w:sz w:val="32"/>
          <w:szCs w:val="32"/>
          <w:lang w:eastAsia="hi-IN" w:bidi="hi-IN"/>
        </w:rPr>
        <w:t>РАБОЧАЯ ПРОГРАММА</w:t>
      </w:r>
    </w:p>
    <w:p w:rsidR="00AE0546" w:rsidRPr="00AE0546" w:rsidRDefault="00AE0546" w:rsidP="00AE0546">
      <w:pPr>
        <w:widowControl w:val="0"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по географии в 5  классе</w:t>
      </w:r>
    </w:p>
    <w:p w:rsidR="00AE0546" w:rsidRPr="00AE0546" w:rsidRDefault="00AE0546" w:rsidP="00AE0546">
      <w:pPr>
        <w:widowControl w:val="0"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учителя Тимошенко Анны Александровны</w:t>
      </w:r>
    </w:p>
    <w:p w:rsidR="00AE0546" w:rsidRPr="00AE0546" w:rsidRDefault="00AE0546" w:rsidP="00AE0546">
      <w:pPr>
        <w:widowControl w:val="0"/>
        <w:spacing w:line="480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Количество часов: всего 35, в неделю 1.</w:t>
      </w:r>
    </w:p>
    <w:p w:rsidR="00AE0546" w:rsidRPr="00AE0546" w:rsidRDefault="00AE0546" w:rsidP="00AE0546">
      <w:pPr>
        <w:widowControl w:val="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E0546" w:rsidRPr="00AE0546" w:rsidRDefault="00AE0546" w:rsidP="00AE0546">
      <w:pPr>
        <w:widowControl w:val="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E0546" w:rsidRPr="00AE0546" w:rsidRDefault="00AE0546" w:rsidP="00AE0546">
      <w:pPr>
        <w:widowControl w:val="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Программа разработана на основе:</w:t>
      </w:r>
    </w:p>
    <w:p w:rsidR="00AE0546" w:rsidRPr="00AE0546" w:rsidRDefault="00AE0546" w:rsidP="00AE0546">
      <w:pPr>
        <w:widowControl w:val="0"/>
        <w:numPr>
          <w:ilvl w:val="0"/>
          <w:numId w:val="31"/>
        </w:numPr>
        <w:contextualSpacing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 xml:space="preserve"> Примерной программы основного общего образования по географии;</w:t>
      </w:r>
    </w:p>
    <w:p w:rsidR="00AE0546" w:rsidRPr="00AE0546" w:rsidRDefault="00AE0546" w:rsidP="00AE0546">
      <w:pPr>
        <w:widowControl w:val="0"/>
        <w:ind w:left="75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</w:t>
      </w:r>
    </w:p>
    <w:p w:rsidR="00AE0546" w:rsidRPr="00AE0546" w:rsidRDefault="00AE0546" w:rsidP="00AE0546">
      <w:pPr>
        <w:widowControl w:val="0"/>
        <w:ind w:left="75"/>
        <w:rPr>
          <w:rFonts w:eastAsia="SimSun" w:cs="Mangal"/>
          <w:kern w:val="1"/>
          <w:sz w:val="28"/>
          <w:szCs w:val="28"/>
          <w:lang w:eastAsia="hi-IN" w:bidi="hi-IN"/>
        </w:rPr>
      </w:pPr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 xml:space="preserve">         2. Авторской программы  курса географии к </w:t>
      </w:r>
      <w:proofErr w:type="gramStart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УМК И.</w:t>
      </w:r>
      <w:proofErr w:type="gramEnd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 xml:space="preserve"> И. Баринова, В. П. Дронов, И. В. </w:t>
      </w:r>
      <w:proofErr w:type="spellStart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Душина</w:t>
      </w:r>
      <w:proofErr w:type="spellEnd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 xml:space="preserve">, В. И. Сиротин  для 5-9 классов общеобразовательных учреждений. – </w:t>
      </w:r>
      <w:proofErr w:type="gramStart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(Москва:</w:t>
      </w:r>
      <w:proofErr w:type="gramEnd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E0546">
        <w:rPr>
          <w:rFonts w:eastAsia="SimSun" w:cs="Mangal"/>
          <w:kern w:val="1"/>
          <w:sz w:val="28"/>
          <w:szCs w:val="28"/>
          <w:lang w:eastAsia="hi-IN" w:bidi="hi-IN"/>
        </w:rPr>
        <w:t>Дрофа, 2016 г.)</w:t>
      </w:r>
      <w:proofErr w:type="gramEnd"/>
    </w:p>
    <w:p w:rsidR="00AE0546" w:rsidRPr="00AE0546" w:rsidRDefault="00AE0546" w:rsidP="00AE0546">
      <w:pPr>
        <w:widowControl w:val="0"/>
        <w:tabs>
          <w:tab w:val="left" w:pos="8805"/>
        </w:tabs>
        <w:suppressAutoHyphens w:val="0"/>
        <w:rPr>
          <w:rFonts w:eastAsia="Calibri" w:cs="Mangal"/>
          <w:kern w:val="1"/>
          <w:sz w:val="28"/>
          <w:szCs w:val="28"/>
          <w:lang w:eastAsia="en-US" w:bidi="hi-IN"/>
        </w:rPr>
      </w:pPr>
    </w:p>
    <w:p w:rsidR="00AE0546" w:rsidRPr="00AE0546" w:rsidRDefault="00AE0546" w:rsidP="00AE0546">
      <w:pPr>
        <w:widowControl w:val="0"/>
        <w:suppressAutoHyphens w:val="0"/>
        <w:jc w:val="both"/>
        <w:rPr>
          <w:rFonts w:eastAsia="Calibri" w:cs="Mangal"/>
          <w:kern w:val="1"/>
          <w:sz w:val="28"/>
          <w:szCs w:val="28"/>
          <w:lang w:eastAsia="en-US" w:bidi="hi-IN"/>
        </w:rPr>
      </w:pPr>
    </w:p>
    <w:p w:rsidR="00AE0546" w:rsidRPr="00AE0546" w:rsidRDefault="00AE0546" w:rsidP="00AE0546">
      <w:pPr>
        <w:widowControl w:val="0"/>
        <w:jc w:val="both"/>
        <w:rPr>
          <w:rFonts w:eastAsia="SimSun" w:cs="Mangal"/>
          <w:kern w:val="1"/>
          <w:sz w:val="28"/>
          <w:szCs w:val="28"/>
          <w:lang w:eastAsia="ru-RU" w:bidi="hi-IN"/>
        </w:rPr>
      </w:pPr>
      <w:r w:rsidRPr="00AE0546">
        <w:rPr>
          <w:rFonts w:eastAsia="SimSun" w:cs="Mangal"/>
          <w:kern w:val="1"/>
          <w:sz w:val="28"/>
          <w:szCs w:val="28"/>
          <w:lang w:eastAsia="ru-RU" w:bidi="hi-IN"/>
        </w:rPr>
        <w:t xml:space="preserve">Учебник: </w:t>
      </w:r>
      <w:r w:rsidRPr="00AE0546">
        <w:rPr>
          <w:rFonts w:eastAsia="Calibri" w:cs="Mangal"/>
          <w:kern w:val="1"/>
          <w:sz w:val="28"/>
          <w:szCs w:val="28"/>
          <w:lang w:eastAsia="en-US" w:bidi="hi-IN"/>
        </w:rPr>
        <w:t xml:space="preserve">Баринова И.И. География. Начальный курс – 5 </w:t>
      </w:r>
      <w:proofErr w:type="spellStart"/>
      <w:r w:rsidRPr="00AE0546">
        <w:rPr>
          <w:rFonts w:eastAsia="Calibri" w:cs="Mangal"/>
          <w:kern w:val="1"/>
          <w:sz w:val="28"/>
          <w:szCs w:val="28"/>
          <w:lang w:eastAsia="en-US" w:bidi="hi-IN"/>
        </w:rPr>
        <w:t>кл</w:t>
      </w:r>
      <w:proofErr w:type="spellEnd"/>
      <w:r w:rsidRPr="00AE0546">
        <w:rPr>
          <w:rFonts w:eastAsia="Calibri" w:cs="Mangal"/>
          <w:kern w:val="1"/>
          <w:sz w:val="28"/>
          <w:szCs w:val="28"/>
          <w:lang w:eastAsia="en-US" w:bidi="hi-IN"/>
        </w:rPr>
        <w:t>.: учебник для общеобразовательных учреждений / Баринова И.И., Плешаков А.А., Сонин Н.И   - М.: Дрофа, 2016.</w:t>
      </w:r>
    </w:p>
    <w:p w:rsidR="00AE0546" w:rsidRPr="00AE0546" w:rsidRDefault="00AE0546" w:rsidP="00AE0546">
      <w:pPr>
        <w:widowControl w:val="0"/>
        <w:suppressAutoHyphens w:val="0"/>
        <w:rPr>
          <w:rFonts w:eastAsia="Calibri" w:cs="Mangal"/>
          <w:kern w:val="1"/>
          <w:sz w:val="28"/>
          <w:szCs w:val="28"/>
          <w:lang w:eastAsia="en-US" w:bidi="hi-IN"/>
        </w:rPr>
      </w:pPr>
    </w:p>
    <w:p w:rsidR="00AE0546" w:rsidRPr="00AE0546" w:rsidRDefault="00AE0546" w:rsidP="00AE0546">
      <w:pPr>
        <w:widowControl w:val="0"/>
        <w:jc w:val="center"/>
        <w:rPr>
          <w:rFonts w:cs="Mangal"/>
          <w:kern w:val="1"/>
          <w:sz w:val="28"/>
          <w:szCs w:val="28"/>
          <w:lang w:eastAsia="ru-RU" w:bidi="hi-IN"/>
        </w:rPr>
      </w:pPr>
    </w:p>
    <w:p w:rsidR="00AE0546" w:rsidRPr="00AE0546" w:rsidRDefault="00AE0546" w:rsidP="00AE0546">
      <w:pPr>
        <w:suppressAutoHyphens w:val="0"/>
        <w:rPr>
          <w:sz w:val="28"/>
          <w:szCs w:val="28"/>
          <w:lang w:eastAsia="en-US"/>
        </w:rPr>
      </w:pPr>
    </w:p>
    <w:p w:rsidR="00AE0546" w:rsidRPr="00AE0546" w:rsidRDefault="00AE0546" w:rsidP="00AE0546">
      <w:pPr>
        <w:suppressAutoHyphens w:val="0"/>
        <w:rPr>
          <w:sz w:val="28"/>
          <w:szCs w:val="28"/>
          <w:lang w:eastAsia="en-US"/>
        </w:rPr>
      </w:pPr>
    </w:p>
    <w:p w:rsidR="00AE0546" w:rsidRPr="00AE0546" w:rsidRDefault="00AE0546" w:rsidP="00AE0546">
      <w:pPr>
        <w:suppressAutoHyphens w:val="0"/>
        <w:rPr>
          <w:sz w:val="28"/>
          <w:szCs w:val="28"/>
          <w:lang w:eastAsia="en-US"/>
        </w:rPr>
      </w:pPr>
    </w:p>
    <w:p w:rsidR="00AE0546" w:rsidRPr="00AE0546" w:rsidRDefault="00AE0546" w:rsidP="00AE0546">
      <w:pPr>
        <w:suppressAutoHyphens w:val="0"/>
        <w:rPr>
          <w:sz w:val="28"/>
          <w:szCs w:val="28"/>
          <w:lang w:eastAsia="en-US"/>
        </w:rPr>
      </w:pPr>
    </w:p>
    <w:p w:rsidR="00AE0546" w:rsidRPr="00AE0546" w:rsidRDefault="00AE0546" w:rsidP="00AE0546">
      <w:pPr>
        <w:suppressAutoHyphens w:val="0"/>
        <w:rPr>
          <w:sz w:val="28"/>
          <w:szCs w:val="28"/>
          <w:lang w:eastAsia="en-US"/>
        </w:rPr>
      </w:pPr>
    </w:p>
    <w:p w:rsidR="00AE0546" w:rsidRPr="00AE0546" w:rsidRDefault="00AE0546" w:rsidP="00AE0546">
      <w:pPr>
        <w:suppressAutoHyphens w:val="0"/>
        <w:jc w:val="center"/>
        <w:rPr>
          <w:sz w:val="28"/>
          <w:szCs w:val="28"/>
          <w:lang w:eastAsia="en-US"/>
        </w:rPr>
      </w:pPr>
      <w:r w:rsidRPr="00AE0546">
        <w:rPr>
          <w:sz w:val="28"/>
          <w:szCs w:val="28"/>
          <w:lang w:eastAsia="en-US"/>
        </w:rPr>
        <w:t>2016 - 2017 учебный год.</w:t>
      </w:r>
    </w:p>
    <w:p w:rsidR="00AE0546" w:rsidRPr="00AE0546" w:rsidRDefault="00AE0546" w:rsidP="00AE0546">
      <w:pPr>
        <w:suppressAutoHyphens w:val="0"/>
        <w:jc w:val="center"/>
        <w:rPr>
          <w:sz w:val="28"/>
          <w:szCs w:val="28"/>
          <w:lang w:eastAsia="en-US"/>
        </w:rPr>
      </w:pPr>
    </w:p>
    <w:p w:rsidR="00901155" w:rsidRDefault="00901155" w:rsidP="00BA04CB">
      <w:pPr>
        <w:rPr>
          <w:b/>
          <w:sz w:val="28"/>
        </w:rPr>
      </w:pPr>
    </w:p>
    <w:p w:rsidR="004656F9" w:rsidRPr="00C271DB" w:rsidRDefault="00C271DB" w:rsidP="00C271DB">
      <w:pPr>
        <w:jc w:val="center"/>
        <w:rPr>
          <w:b/>
          <w:sz w:val="28"/>
        </w:rPr>
      </w:pPr>
      <w:r w:rsidRPr="00C271DB">
        <w:rPr>
          <w:b/>
          <w:sz w:val="28"/>
        </w:rPr>
        <w:t>5 класс</w:t>
      </w:r>
    </w:p>
    <w:p w:rsidR="004656F9" w:rsidRPr="00901155" w:rsidRDefault="004656F9" w:rsidP="00901155">
      <w:pPr>
        <w:pStyle w:val="dash041e0431044b0447043d044b0439"/>
        <w:jc w:val="center"/>
        <w:rPr>
          <w:rStyle w:val="dash041e0431044b0447043d044b0439char1"/>
          <w:b/>
          <w:sz w:val="28"/>
        </w:rPr>
      </w:pPr>
      <w:r w:rsidRPr="00901155">
        <w:rPr>
          <w:rStyle w:val="dash041e0431044b0447043d044b0439char1"/>
          <w:b/>
          <w:sz w:val="28"/>
        </w:rPr>
        <w:t>Результаты освоения учебного предмета</w:t>
      </w:r>
    </w:p>
    <w:p w:rsidR="004656F9" w:rsidRPr="007E083D" w:rsidRDefault="004656F9" w:rsidP="004656F9">
      <w:pPr>
        <w:jc w:val="both"/>
        <w:rPr>
          <w:b/>
          <w:sz w:val="28"/>
          <w:szCs w:val="28"/>
          <w:u w:val="single"/>
        </w:rPr>
      </w:pPr>
      <w:r w:rsidRPr="007E083D">
        <w:rPr>
          <w:b/>
          <w:sz w:val="28"/>
          <w:szCs w:val="28"/>
          <w:u w:val="single"/>
        </w:rPr>
        <w:t>Личностными результатами являются следующие умения:</w:t>
      </w:r>
    </w:p>
    <w:p w:rsidR="0084724A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  <w:r w:rsidR="00B400EB" w:rsidRPr="007E083D">
        <w:rPr>
          <w:rStyle w:val="dash041e0431044b0447043d044b0439char1"/>
          <w:sz w:val="28"/>
          <w:szCs w:val="28"/>
        </w:rPr>
        <w:t xml:space="preserve"> </w:t>
      </w:r>
      <w:r w:rsidRPr="007E083D">
        <w:rPr>
          <w:rStyle w:val="dash041e0431044b0447043d044b0439char1"/>
          <w:sz w:val="28"/>
          <w:szCs w:val="28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  <w:r w:rsidR="00B400EB" w:rsidRPr="007E083D">
        <w:rPr>
          <w:rStyle w:val="dash041e0431044b0447043d044b0439char1"/>
          <w:sz w:val="28"/>
          <w:szCs w:val="28"/>
        </w:rPr>
        <w:t xml:space="preserve"> </w:t>
      </w:r>
      <w:r w:rsidRPr="007E083D">
        <w:rPr>
          <w:rStyle w:val="dash041e0431044b0447043d044b0439char1"/>
          <w:sz w:val="28"/>
          <w:szCs w:val="28"/>
        </w:rPr>
        <w:t>этических принципов и норм поведения.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i/>
          <w:sz w:val="28"/>
          <w:szCs w:val="28"/>
        </w:rPr>
      </w:pPr>
      <w:r w:rsidRPr="007E083D">
        <w:rPr>
          <w:rStyle w:val="dash041e0431044b0447043d044b0439char1"/>
          <w:i/>
          <w:sz w:val="28"/>
          <w:szCs w:val="28"/>
        </w:rPr>
        <w:t>Важнейшие личностные результаты обучения географии: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proofErr w:type="gramStart"/>
      <w:r w:rsidRPr="007E083D">
        <w:rPr>
          <w:rStyle w:val="dash041e0431044b0447043d044b0439char1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proofErr w:type="gramEnd"/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proofErr w:type="gramStart"/>
      <w:r w:rsidRPr="007E083D">
        <w:rPr>
          <w:rStyle w:val="dash041e0431044b0447043d044b0439char1"/>
          <w:sz w:val="28"/>
          <w:szCs w:val="28"/>
        </w:rPr>
        <w:t>Федерации, житель конкретного региона);</w:t>
      </w:r>
      <w:proofErr w:type="gramEnd"/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их исторических судеб;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осознание значимости и общности глобальных проблем человечества;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гармонично развитые социальные чувства и качества: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патриотизм, любовь к своей местности, своему региону, своей стране;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  <w:r w:rsidR="00DB4C1F" w:rsidRPr="007E083D">
        <w:rPr>
          <w:rStyle w:val="dash041e0431044b0447043d044b0439char1"/>
          <w:sz w:val="28"/>
          <w:szCs w:val="28"/>
        </w:rPr>
        <w:t xml:space="preserve"> </w:t>
      </w:r>
      <w:r w:rsidRPr="007E083D">
        <w:rPr>
          <w:rStyle w:val="dash041e0431044b0447043d044b0439char1"/>
          <w:sz w:val="28"/>
          <w:szCs w:val="28"/>
        </w:rPr>
        <w:t>применения в различных жизненных ситуациях.</w:t>
      </w:r>
    </w:p>
    <w:p w:rsidR="004656F9" w:rsidRPr="007E083D" w:rsidRDefault="004656F9" w:rsidP="004656F9">
      <w:pPr>
        <w:jc w:val="both"/>
        <w:rPr>
          <w:b/>
          <w:sz w:val="28"/>
          <w:szCs w:val="28"/>
          <w:u w:val="single"/>
        </w:rPr>
      </w:pPr>
      <w:proofErr w:type="spellStart"/>
      <w:r w:rsidRPr="007E083D">
        <w:rPr>
          <w:b/>
          <w:sz w:val="28"/>
          <w:szCs w:val="28"/>
          <w:u w:val="single"/>
        </w:rPr>
        <w:t>Метапредметными</w:t>
      </w:r>
      <w:proofErr w:type="spellEnd"/>
      <w:r w:rsidRPr="007E083D">
        <w:rPr>
          <w:b/>
          <w:sz w:val="28"/>
          <w:szCs w:val="28"/>
          <w:u w:val="single"/>
        </w:rPr>
        <w:t xml:space="preserve"> результатами является формирование универсальных учебных действий (УУД).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proofErr w:type="spellStart"/>
      <w:r w:rsidRPr="007E083D">
        <w:rPr>
          <w:rStyle w:val="dash041e0431044b0447043d044b0439char1"/>
          <w:sz w:val="28"/>
          <w:szCs w:val="28"/>
        </w:rPr>
        <w:t>Метапредметные</w:t>
      </w:r>
      <w:proofErr w:type="spellEnd"/>
      <w:r w:rsidRPr="007E083D">
        <w:rPr>
          <w:rStyle w:val="dash041e0431044b0447043d044b0439char1"/>
          <w:sz w:val="28"/>
          <w:szCs w:val="28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посредством географического знания: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  <w:r w:rsidR="00EE6C29" w:rsidRPr="007E083D">
        <w:rPr>
          <w:rStyle w:val="dash041e0431044b0447043d044b0439char1"/>
          <w:sz w:val="28"/>
          <w:szCs w:val="28"/>
        </w:rPr>
        <w:t xml:space="preserve"> </w:t>
      </w:r>
      <w:r w:rsidRPr="007E083D">
        <w:rPr>
          <w:rStyle w:val="dash041e0431044b0447043d044b0439char1"/>
          <w:sz w:val="28"/>
          <w:szCs w:val="28"/>
        </w:rPr>
        <w:t>производственной деятельности;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84724A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деятельностью;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lastRenderedPageBreak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="00B400EB" w:rsidRPr="007E083D">
        <w:rPr>
          <w:rStyle w:val="dash041e0431044b0447043d044b0439char1"/>
          <w:sz w:val="28"/>
          <w:szCs w:val="28"/>
        </w:rPr>
        <w:t xml:space="preserve"> </w:t>
      </w:r>
      <w:r w:rsidRPr="007E083D">
        <w:rPr>
          <w:rStyle w:val="dash041e0431044b0447043d044b0439char1"/>
          <w:sz w:val="28"/>
          <w:szCs w:val="28"/>
        </w:rPr>
        <w:t xml:space="preserve">Кроме того, к </w:t>
      </w:r>
      <w:proofErr w:type="spellStart"/>
      <w:r w:rsidRPr="007E083D">
        <w:rPr>
          <w:rStyle w:val="dash041e0431044b0447043d044b0439char1"/>
          <w:sz w:val="28"/>
          <w:szCs w:val="28"/>
        </w:rPr>
        <w:t>метапредметным</w:t>
      </w:r>
      <w:proofErr w:type="spellEnd"/>
      <w:r w:rsidRPr="007E083D">
        <w:rPr>
          <w:rStyle w:val="dash041e0431044b0447043d044b0439char1"/>
          <w:sz w:val="28"/>
          <w:szCs w:val="28"/>
        </w:rPr>
        <w:t xml:space="preserve"> результатам относятся универсальные способы деятельности, </w:t>
      </w:r>
      <w:proofErr w:type="gramStart"/>
      <w:r w:rsidRPr="007E083D">
        <w:rPr>
          <w:rStyle w:val="dash041e0431044b0447043d044b0439char1"/>
          <w:sz w:val="28"/>
          <w:szCs w:val="28"/>
        </w:rPr>
        <w:t>формируемые</w:t>
      </w:r>
      <w:proofErr w:type="gramEnd"/>
      <w:r w:rsidRPr="007E083D">
        <w:rPr>
          <w:rStyle w:val="dash041e0431044b0447043d044b0439char1"/>
          <w:sz w:val="28"/>
          <w:szCs w:val="28"/>
        </w:rPr>
        <w:t xml:space="preserve"> в том числе и в школьном курсе</w:t>
      </w:r>
      <w:r w:rsidR="00B400EB" w:rsidRPr="007E083D">
        <w:rPr>
          <w:rStyle w:val="dash041e0431044b0447043d044b0439char1"/>
          <w:sz w:val="28"/>
          <w:szCs w:val="28"/>
        </w:rPr>
        <w:t xml:space="preserve"> </w:t>
      </w:r>
      <w:r w:rsidRPr="007E083D">
        <w:rPr>
          <w:rStyle w:val="dash041e0431044b0447043d044b0439char1"/>
          <w:sz w:val="28"/>
          <w:szCs w:val="28"/>
        </w:rPr>
        <w:t>географии и применяемые как в рамках образовательного процесса, так и в реальных жизненных ситуациях: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оценивать достигнутые результаты;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технических средств и информационных технологий;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 xml:space="preserve">гражданина, </w:t>
      </w:r>
      <w:proofErr w:type="gramStart"/>
      <w:r w:rsidRPr="007E083D">
        <w:rPr>
          <w:rStyle w:val="dash041e0431044b0447043d044b0439char1"/>
          <w:sz w:val="28"/>
          <w:szCs w:val="28"/>
        </w:rPr>
        <w:t>ценностях</w:t>
      </w:r>
      <w:proofErr w:type="gramEnd"/>
      <w:r w:rsidRPr="007E083D">
        <w:rPr>
          <w:rStyle w:val="dash041e0431044b0447043d044b0439char1"/>
          <w:sz w:val="28"/>
          <w:szCs w:val="28"/>
        </w:rPr>
        <w:t xml:space="preserve"> бытия и культуры, социального взаимодействия;</w:t>
      </w:r>
    </w:p>
    <w:p w:rsidR="004656F9" w:rsidRPr="007E083D" w:rsidRDefault="004656F9" w:rsidP="004656F9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E083D">
        <w:rPr>
          <w:rStyle w:val="dash041e0431044b0447043d044b0439char1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rStyle w:val="dash041e0431044b0447043d044b0439char1"/>
          <w:sz w:val="28"/>
          <w:szCs w:val="28"/>
        </w:rPr>
        <w:t>• умения взаимодействовать с людьми, работать в коллективах с выполнением ра</w:t>
      </w:r>
      <w:r w:rsidRPr="007E083D">
        <w:rPr>
          <w:rStyle w:val="dash041e0431044b0447043d044b0439char1"/>
          <w:sz w:val="28"/>
          <w:szCs w:val="28"/>
        </w:rPr>
        <w:t>з</w:t>
      </w:r>
      <w:r w:rsidRPr="007E083D">
        <w:rPr>
          <w:rStyle w:val="dash041e0431044b0447043d044b0439char1"/>
          <w:sz w:val="28"/>
          <w:szCs w:val="28"/>
        </w:rPr>
        <w:t xml:space="preserve">личных социальных ролей, представлять себя, вести </w:t>
      </w:r>
      <w:proofErr w:type="spellStart"/>
      <w:r w:rsidRPr="007E083D">
        <w:rPr>
          <w:rStyle w:val="dash041e0431044b0447043d044b0439char1"/>
          <w:sz w:val="28"/>
          <w:szCs w:val="28"/>
        </w:rPr>
        <w:t>дискуссию</w:t>
      </w:r>
      <w:proofErr w:type="gramStart"/>
      <w:r w:rsidRPr="007E083D">
        <w:rPr>
          <w:rStyle w:val="dash041e0431044b0447043d044b0439char1"/>
          <w:sz w:val="28"/>
          <w:szCs w:val="28"/>
        </w:rPr>
        <w:t>,</w:t>
      </w:r>
      <w:r w:rsidRPr="007E083D">
        <w:rPr>
          <w:sz w:val="28"/>
          <w:szCs w:val="28"/>
          <w:lang w:eastAsia="ru-RU"/>
        </w:rPr>
        <w:t>н</w:t>
      </w:r>
      <w:proofErr w:type="gramEnd"/>
      <w:r w:rsidRPr="007E083D">
        <w:rPr>
          <w:sz w:val="28"/>
          <w:szCs w:val="28"/>
          <w:lang w:eastAsia="ru-RU"/>
        </w:rPr>
        <w:t>аписать</w:t>
      </w:r>
      <w:proofErr w:type="spellEnd"/>
      <w:r w:rsidRPr="007E083D">
        <w:rPr>
          <w:sz w:val="28"/>
          <w:szCs w:val="28"/>
          <w:lang w:eastAsia="ru-RU"/>
        </w:rPr>
        <w:t xml:space="preserve"> письмо, з</w:t>
      </w:r>
      <w:r w:rsidRPr="007E083D">
        <w:rPr>
          <w:sz w:val="28"/>
          <w:szCs w:val="28"/>
          <w:lang w:eastAsia="ru-RU"/>
        </w:rPr>
        <w:t>а</w:t>
      </w:r>
      <w:r w:rsidRPr="007E083D">
        <w:rPr>
          <w:sz w:val="28"/>
          <w:szCs w:val="28"/>
          <w:lang w:eastAsia="ru-RU"/>
        </w:rPr>
        <w:t>явление и т. п.;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A7A4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b/>
          <w:i/>
          <w:iCs/>
          <w:sz w:val="28"/>
          <w:szCs w:val="28"/>
          <w:u w:val="single"/>
          <w:lang w:eastAsia="ru-RU"/>
        </w:rPr>
        <w:t>Предметными результатами освоения выпускниками основной школы</w:t>
      </w:r>
      <w:r w:rsidRPr="007E083D">
        <w:rPr>
          <w:rFonts w:ascii="Times New Roman,Italic" w:hAnsi="Times New Roman,Italic" w:cs="Times New Roman,Italic"/>
          <w:b/>
          <w:i/>
          <w:iCs/>
          <w:sz w:val="28"/>
          <w:szCs w:val="28"/>
          <w:lang w:eastAsia="ru-RU"/>
        </w:rPr>
        <w:t xml:space="preserve"> </w:t>
      </w:r>
      <w:r w:rsidRPr="007E083D">
        <w:rPr>
          <w:sz w:val="28"/>
          <w:szCs w:val="28"/>
          <w:lang w:eastAsia="ru-RU"/>
        </w:rPr>
        <w:t>пр</w:t>
      </w:r>
      <w:r w:rsidRPr="007E083D">
        <w:rPr>
          <w:sz w:val="28"/>
          <w:szCs w:val="28"/>
          <w:lang w:eastAsia="ru-RU"/>
        </w:rPr>
        <w:t>о</w:t>
      </w:r>
      <w:r w:rsidRPr="007E083D">
        <w:rPr>
          <w:sz w:val="28"/>
          <w:szCs w:val="28"/>
          <w:lang w:eastAsia="ru-RU"/>
        </w:rPr>
        <w:t>граммы по географии являются:</w:t>
      </w:r>
    </w:p>
    <w:p w:rsidR="004656F9" w:rsidRPr="007E083D" w:rsidRDefault="001A7A49" w:rsidP="001A7A49">
      <w:pPr>
        <w:tabs>
          <w:tab w:val="left" w:pos="1665"/>
        </w:tabs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ab/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  <w:r w:rsidR="00B400EB" w:rsidRPr="007E083D">
        <w:rPr>
          <w:sz w:val="28"/>
          <w:szCs w:val="28"/>
          <w:lang w:eastAsia="ru-RU"/>
        </w:rPr>
        <w:t xml:space="preserve"> </w:t>
      </w:r>
      <w:r w:rsidRPr="007E083D">
        <w:rPr>
          <w:sz w:val="28"/>
          <w:szCs w:val="28"/>
          <w:lang w:eastAsia="ru-RU"/>
        </w:rPr>
        <w:t>и глобальных пр</w:t>
      </w:r>
      <w:r w:rsidRPr="007E083D">
        <w:rPr>
          <w:sz w:val="28"/>
          <w:szCs w:val="28"/>
          <w:lang w:eastAsia="ru-RU"/>
        </w:rPr>
        <w:t>о</w:t>
      </w:r>
      <w:r w:rsidRPr="007E083D">
        <w:rPr>
          <w:sz w:val="28"/>
          <w:szCs w:val="28"/>
          <w:lang w:eastAsia="ru-RU"/>
        </w:rPr>
        <w:t>блем;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r w:rsidR="00725844" w:rsidRPr="007E083D">
        <w:rPr>
          <w:sz w:val="28"/>
          <w:szCs w:val="28"/>
          <w:lang w:eastAsia="ru-RU"/>
        </w:rPr>
        <w:t xml:space="preserve"> </w:t>
      </w:r>
      <w:r w:rsidRPr="007E083D">
        <w:rPr>
          <w:sz w:val="28"/>
          <w:szCs w:val="28"/>
          <w:lang w:eastAsia="ru-RU"/>
        </w:rPr>
        <w:t>принципов, зак</w:t>
      </w:r>
      <w:r w:rsidRPr="007E083D">
        <w:rPr>
          <w:sz w:val="28"/>
          <w:szCs w:val="28"/>
          <w:lang w:eastAsia="ru-RU"/>
        </w:rPr>
        <w:t>о</w:t>
      </w:r>
      <w:r w:rsidRPr="007E083D">
        <w:rPr>
          <w:sz w:val="28"/>
          <w:szCs w:val="28"/>
          <w:lang w:eastAsia="ru-RU"/>
        </w:rPr>
        <w:t>нов и базовых понятий);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умение работать с разными источниками географической информации;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умение выделять, описывать и объяснять существенные признаки географич</w:t>
      </w:r>
      <w:r w:rsidRPr="007E083D">
        <w:rPr>
          <w:sz w:val="28"/>
          <w:szCs w:val="28"/>
          <w:lang w:eastAsia="ru-RU"/>
        </w:rPr>
        <w:t>е</w:t>
      </w:r>
      <w:r w:rsidRPr="007E083D">
        <w:rPr>
          <w:sz w:val="28"/>
          <w:szCs w:val="28"/>
          <w:lang w:eastAsia="ru-RU"/>
        </w:rPr>
        <w:t>ских объектов и явлений;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картографическая грамотность;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владение элементарными практическими умениями применять приборы и и</w:t>
      </w:r>
      <w:r w:rsidRPr="007E083D">
        <w:rPr>
          <w:sz w:val="28"/>
          <w:szCs w:val="28"/>
          <w:lang w:eastAsia="ru-RU"/>
        </w:rPr>
        <w:t>н</w:t>
      </w:r>
      <w:r w:rsidRPr="007E083D">
        <w:rPr>
          <w:sz w:val="28"/>
          <w:szCs w:val="28"/>
          <w:lang w:eastAsia="ru-RU"/>
        </w:rPr>
        <w:t xml:space="preserve">струменты для определения </w:t>
      </w:r>
      <w:proofErr w:type="gramStart"/>
      <w:r w:rsidRPr="007E083D">
        <w:rPr>
          <w:sz w:val="28"/>
          <w:szCs w:val="28"/>
          <w:lang w:eastAsia="ru-RU"/>
        </w:rPr>
        <w:t>количественных</w:t>
      </w:r>
      <w:proofErr w:type="gramEnd"/>
      <w:r w:rsidRPr="007E083D">
        <w:rPr>
          <w:sz w:val="28"/>
          <w:szCs w:val="28"/>
          <w:lang w:eastAsia="ru-RU"/>
        </w:rPr>
        <w:t xml:space="preserve"> и качественных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характеристик компонентов географической среды;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умение вести наблюдения за объектами, процессами и явлениями географич</w:t>
      </w:r>
      <w:r w:rsidRPr="007E083D">
        <w:rPr>
          <w:sz w:val="28"/>
          <w:szCs w:val="28"/>
          <w:lang w:eastAsia="ru-RU"/>
        </w:rPr>
        <w:t>е</w:t>
      </w:r>
      <w:r w:rsidRPr="007E083D">
        <w:rPr>
          <w:sz w:val="28"/>
          <w:szCs w:val="28"/>
          <w:lang w:eastAsia="ru-RU"/>
        </w:rPr>
        <w:t>ской среды, их изменениями в результате природных и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антропогенных воздействий, оценивать их последствия;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• умение применять географические знания в повседневной жизни для объясн</w:t>
      </w:r>
      <w:r w:rsidRPr="007E083D">
        <w:rPr>
          <w:sz w:val="28"/>
          <w:szCs w:val="28"/>
          <w:lang w:eastAsia="ru-RU"/>
        </w:rPr>
        <w:t>е</w:t>
      </w:r>
      <w:r w:rsidRPr="007E083D">
        <w:rPr>
          <w:sz w:val="28"/>
          <w:szCs w:val="28"/>
          <w:lang w:eastAsia="ru-RU"/>
        </w:rPr>
        <w:t>ния и оценки разнообразных явлений и процессов, адаптации к</w:t>
      </w:r>
      <w:r w:rsidR="00EE6C29" w:rsidRPr="007E083D">
        <w:rPr>
          <w:sz w:val="28"/>
          <w:szCs w:val="28"/>
          <w:lang w:eastAsia="ru-RU"/>
        </w:rPr>
        <w:t xml:space="preserve"> </w:t>
      </w:r>
      <w:r w:rsidRPr="007E083D">
        <w:rPr>
          <w:sz w:val="28"/>
          <w:szCs w:val="28"/>
          <w:lang w:eastAsia="ru-RU"/>
        </w:rPr>
        <w:t>условиям прож</w:t>
      </w:r>
      <w:r w:rsidRPr="007E083D">
        <w:rPr>
          <w:sz w:val="28"/>
          <w:szCs w:val="28"/>
          <w:lang w:eastAsia="ru-RU"/>
        </w:rPr>
        <w:t>и</w:t>
      </w:r>
      <w:r w:rsidRPr="007E083D">
        <w:rPr>
          <w:sz w:val="28"/>
          <w:szCs w:val="28"/>
          <w:lang w:eastAsia="ru-RU"/>
        </w:rPr>
        <w:t>вания на определенной территории, самостоятельного оценивания уровня безопасности окр</w:t>
      </w:r>
      <w:r w:rsidRPr="007E083D">
        <w:rPr>
          <w:sz w:val="28"/>
          <w:szCs w:val="28"/>
          <w:lang w:eastAsia="ru-RU"/>
        </w:rPr>
        <w:t>у</w:t>
      </w:r>
      <w:r w:rsidRPr="007E083D">
        <w:rPr>
          <w:sz w:val="28"/>
          <w:szCs w:val="28"/>
          <w:lang w:eastAsia="ru-RU"/>
        </w:rPr>
        <w:t>жающей среды как сферы</w:t>
      </w:r>
    </w:p>
    <w:p w:rsidR="004656F9" w:rsidRPr="007E083D" w:rsidRDefault="004656F9" w:rsidP="004656F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t>жизнедеятельности;</w:t>
      </w:r>
    </w:p>
    <w:p w:rsidR="004656F9" w:rsidRPr="007E083D" w:rsidRDefault="004656F9" w:rsidP="00335339">
      <w:pPr>
        <w:pStyle w:val="dash041e0431044b0447043d044b0439"/>
        <w:jc w:val="both"/>
        <w:rPr>
          <w:sz w:val="28"/>
          <w:szCs w:val="28"/>
          <w:lang w:eastAsia="ru-RU"/>
        </w:rPr>
      </w:pPr>
      <w:r w:rsidRPr="007E083D">
        <w:rPr>
          <w:sz w:val="28"/>
          <w:szCs w:val="28"/>
          <w:lang w:eastAsia="ru-RU"/>
        </w:rPr>
        <w:lastRenderedPageBreak/>
        <w:t>• умения соблюдать меры безопасности в случае природных стихийных бедствий и техногенных катастроф.</w:t>
      </w:r>
    </w:p>
    <w:p w:rsidR="006F3D0F" w:rsidRPr="007E083D" w:rsidRDefault="006F3D0F" w:rsidP="00335339">
      <w:pPr>
        <w:pStyle w:val="dash041e0431044b0447043d044b0439"/>
        <w:jc w:val="both"/>
        <w:rPr>
          <w:sz w:val="28"/>
          <w:szCs w:val="28"/>
        </w:rPr>
      </w:pPr>
    </w:p>
    <w:p w:rsidR="00C271DB" w:rsidRPr="007E083D" w:rsidRDefault="00C271DB" w:rsidP="003D1DF5">
      <w:pPr>
        <w:rPr>
          <w:b/>
          <w:sz w:val="28"/>
          <w:szCs w:val="28"/>
        </w:rPr>
      </w:pPr>
    </w:p>
    <w:p w:rsidR="004656F9" w:rsidRPr="007E083D" w:rsidRDefault="00493FE2" w:rsidP="0084724A">
      <w:pPr>
        <w:ind w:firstLine="340"/>
        <w:jc w:val="center"/>
        <w:rPr>
          <w:b/>
          <w:sz w:val="28"/>
          <w:szCs w:val="28"/>
        </w:rPr>
      </w:pPr>
      <w:r w:rsidRPr="007E083D">
        <w:rPr>
          <w:b/>
          <w:sz w:val="28"/>
          <w:szCs w:val="28"/>
        </w:rPr>
        <w:t xml:space="preserve">Содержание </w:t>
      </w:r>
      <w:r w:rsidR="007E083D" w:rsidRPr="007E083D">
        <w:rPr>
          <w:b/>
          <w:sz w:val="28"/>
          <w:szCs w:val="28"/>
        </w:rPr>
        <w:t>курса 5 класс</w:t>
      </w:r>
    </w:p>
    <w:p w:rsidR="003D1DF5" w:rsidRPr="007E083D" w:rsidRDefault="003D1DF5" w:rsidP="0084724A">
      <w:pPr>
        <w:ind w:firstLine="340"/>
        <w:jc w:val="center"/>
        <w:rPr>
          <w:b/>
          <w:sz w:val="28"/>
          <w:szCs w:val="28"/>
        </w:rPr>
      </w:pPr>
    </w:p>
    <w:tbl>
      <w:tblPr>
        <w:tblW w:w="10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5350"/>
      </w:tblGrid>
      <w:tr w:rsidR="00493FE2" w:rsidRPr="007E083D" w:rsidTr="00493FE2">
        <w:trPr>
          <w:trHeight w:val="144"/>
        </w:trPr>
        <w:tc>
          <w:tcPr>
            <w:tcW w:w="5132" w:type="dxa"/>
          </w:tcPr>
          <w:p w:rsidR="00493FE2" w:rsidRPr="007E083D" w:rsidRDefault="00493FE2" w:rsidP="003D1DF5">
            <w:pPr>
              <w:jc w:val="center"/>
              <w:rPr>
                <w:b/>
                <w:sz w:val="28"/>
                <w:szCs w:val="28"/>
              </w:rPr>
            </w:pPr>
            <w:r w:rsidRPr="007E083D">
              <w:rPr>
                <w:b/>
                <w:noProof/>
                <w:sz w:val="28"/>
                <w:szCs w:val="28"/>
              </w:rPr>
              <w:t>Раздел</w:t>
            </w:r>
            <w:r w:rsidR="007E083D">
              <w:rPr>
                <w:b/>
                <w:noProof/>
                <w:sz w:val="28"/>
                <w:szCs w:val="28"/>
              </w:rPr>
              <w:t>, темы</w:t>
            </w:r>
          </w:p>
        </w:tc>
        <w:tc>
          <w:tcPr>
            <w:tcW w:w="5350" w:type="dxa"/>
          </w:tcPr>
          <w:p w:rsidR="00493FE2" w:rsidRPr="007E083D" w:rsidRDefault="00493FE2" w:rsidP="007E083D">
            <w:pPr>
              <w:jc w:val="center"/>
              <w:rPr>
                <w:sz w:val="28"/>
                <w:szCs w:val="28"/>
              </w:rPr>
            </w:pPr>
            <w:r w:rsidRPr="007E083D">
              <w:rPr>
                <w:b/>
                <w:noProof/>
                <w:sz w:val="28"/>
                <w:szCs w:val="28"/>
              </w:rPr>
              <w:t xml:space="preserve">Виды деятельности </w:t>
            </w:r>
          </w:p>
        </w:tc>
      </w:tr>
      <w:tr w:rsidR="00493FE2" w:rsidRPr="007E083D" w:rsidTr="00493FE2">
        <w:trPr>
          <w:trHeight w:val="144"/>
        </w:trPr>
        <w:tc>
          <w:tcPr>
            <w:tcW w:w="5132" w:type="dxa"/>
          </w:tcPr>
          <w:p w:rsidR="00493FE2" w:rsidRPr="007E083D" w:rsidRDefault="00493FE2" w:rsidP="00493FE2">
            <w:pPr>
              <w:pStyle w:val="afd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7E083D">
              <w:rPr>
                <w:b/>
                <w:sz w:val="28"/>
                <w:szCs w:val="28"/>
              </w:rPr>
              <w:t>Что изучает география</w:t>
            </w:r>
          </w:p>
          <w:p w:rsidR="00493FE2" w:rsidRPr="007E083D" w:rsidRDefault="00493FE2" w:rsidP="00493FE2">
            <w:pPr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Мир, в котором мы живем. Мир живой и неживой природы. Явления природы. Человек на Земле.</w:t>
            </w:r>
          </w:p>
          <w:p w:rsidR="00493FE2" w:rsidRPr="007E083D" w:rsidRDefault="00493FE2" w:rsidP="00493FE2">
            <w:pPr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Науки о природе. Астрономия. Физика. Химия. География. Биология. Экология. 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      </w:r>
          </w:p>
          <w:p w:rsidR="00493FE2" w:rsidRPr="007E083D" w:rsidRDefault="00493FE2" w:rsidP="0084724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350" w:type="dxa"/>
          </w:tcPr>
          <w:p w:rsidR="00493FE2" w:rsidRPr="007E083D" w:rsidRDefault="00493FE2" w:rsidP="001A34C2">
            <w:pPr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493FE2" w:rsidRPr="007E083D" w:rsidRDefault="00493FE2" w:rsidP="001A34C2">
            <w:pPr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493FE2" w:rsidRPr="007E083D" w:rsidRDefault="00493FE2" w:rsidP="001A34C2">
            <w:pPr>
              <w:rPr>
                <w:b/>
                <w:noProof/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493FE2" w:rsidRPr="007E083D" w:rsidTr="00493FE2">
        <w:trPr>
          <w:trHeight w:val="144"/>
        </w:trPr>
        <w:tc>
          <w:tcPr>
            <w:tcW w:w="5132" w:type="dxa"/>
          </w:tcPr>
          <w:p w:rsidR="00493FE2" w:rsidRPr="007E083D" w:rsidRDefault="00493FE2" w:rsidP="00493FE2">
            <w:pPr>
              <w:pStyle w:val="afd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7E083D">
              <w:rPr>
                <w:b/>
                <w:sz w:val="28"/>
                <w:szCs w:val="28"/>
              </w:rPr>
              <w:t>Как люди открывали Землю</w:t>
            </w:r>
          </w:p>
          <w:p w:rsidR="00493FE2" w:rsidRPr="007E083D" w:rsidRDefault="00493FE2" w:rsidP="00493FE2">
            <w:pPr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Географические открытия древности и Средневековья. Плавания финикийцев. Великие географы древности. Географические открытия</w:t>
            </w:r>
          </w:p>
          <w:p w:rsidR="00493FE2" w:rsidRPr="007E083D" w:rsidRDefault="00493FE2" w:rsidP="00493FE2">
            <w:pPr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Средневековья. Важнейшие географические открытия. Открытие Америки. Первое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7E083D">
              <w:rPr>
                <w:b/>
                <w:bCs/>
                <w:sz w:val="28"/>
                <w:szCs w:val="28"/>
                <w:lang w:eastAsia="ru-RU"/>
              </w:rPr>
              <w:t>Практические работы № 1, 2.</w:t>
            </w:r>
          </w:p>
          <w:p w:rsidR="00493FE2" w:rsidRPr="007E083D" w:rsidRDefault="00493FE2" w:rsidP="0084724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350" w:type="dxa"/>
          </w:tcPr>
          <w:p w:rsidR="00493FE2" w:rsidRPr="007E083D" w:rsidRDefault="00493FE2" w:rsidP="001A34C2">
            <w:pPr>
              <w:pStyle w:val="afd"/>
              <w:suppressAutoHyphens w:val="0"/>
              <w:ind w:left="0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Формировать и развивать практические компетентности применения географич</w:t>
            </w:r>
            <w:r w:rsidRPr="007E083D">
              <w:rPr>
                <w:sz w:val="28"/>
                <w:szCs w:val="28"/>
              </w:rPr>
              <w:t>е</w:t>
            </w:r>
            <w:r w:rsidRPr="007E083D">
              <w:rPr>
                <w:sz w:val="28"/>
                <w:szCs w:val="28"/>
              </w:rPr>
              <w:t>ских изображений Земли в решении ге</w:t>
            </w:r>
            <w:r w:rsidRPr="007E083D">
              <w:rPr>
                <w:sz w:val="28"/>
                <w:szCs w:val="28"/>
              </w:rPr>
              <w:t>о</w:t>
            </w:r>
            <w:r w:rsidRPr="007E083D">
              <w:rPr>
                <w:sz w:val="28"/>
                <w:szCs w:val="28"/>
              </w:rPr>
              <w:t>графических задач;</w:t>
            </w:r>
          </w:p>
          <w:p w:rsidR="00493FE2" w:rsidRPr="007E083D" w:rsidRDefault="00493FE2" w:rsidP="001A34C2">
            <w:pPr>
              <w:ind w:left="-108"/>
              <w:jc w:val="both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493FE2" w:rsidRPr="007E083D" w:rsidRDefault="00493FE2" w:rsidP="001A34C2">
            <w:pPr>
              <w:ind w:left="-108"/>
              <w:rPr>
                <w:b/>
                <w:noProof/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493FE2" w:rsidRPr="007E083D" w:rsidTr="00493FE2">
        <w:trPr>
          <w:trHeight w:val="144"/>
        </w:trPr>
        <w:tc>
          <w:tcPr>
            <w:tcW w:w="5132" w:type="dxa"/>
          </w:tcPr>
          <w:p w:rsidR="00493FE2" w:rsidRPr="007E083D" w:rsidRDefault="00493FE2" w:rsidP="00493FE2">
            <w:pPr>
              <w:pStyle w:val="afd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7E083D">
              <w:rPr>
                <w:b/>
                <w:sz w:val="28"/>
                <w:szCs w:val="28"/>
              </w:rPr>
              <w:t>Земля во Вселенной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E083D">
              <w:rPr>
                <w:sz w:val="28"/>
                <w:szCs w:val="28"/>
                <w:lang w:eastAsia="ru-RU"/>
              </w:rPr>
              <w:t>Как древние люди представляли себе Вселенную.</w:t>
            </w:r>
            <w:r w:rsidR="007E083D">
              <w:rPr>
                <w:sz w:val="28"/>
                <w:szCs w:val="28"/>
                <w:lang w:eastAsia="ru-RU"/>
              </w:rPr>
              <w:t xml:space="preserve"> </w:t>
            </w:r>
            <w:r w:rsidRPr="007E083D">
              <w:rPr>
                <w:sz w:val="28"/>
                <w:szCs w:val="28"/>
                <w:lang w:eastAsia="ru-RU"/>
              </w:rPr>
              <w:t>Что такое Вселенная? Пре</w:t>
            </w:r>
            <w:r w:rsidRPr="007E083D">
              <w:rPr>
                <w:sz w:val="28"/>
                <w:szCs w:val="28"/>
                <w:lang w:eastAsia="ru-RU"/>
              </w:rPr>
              <w:t>д</w:t>
            </w:r>
            <w:r w:rsidRPr="007E083D">
              <w:rPr>
                <w:sz w:val="28"/>
                <w:szCs w:val="28"/>
                <w:lang w:eastAsia="ru-RU"/>
              </w:rPr>
              <w:t>ставления древних народов о Вселе</w:t>
            </w:r>
            <w:r w:rsidRPr="007E083D">
              <w:rPr>
                <w:sz w:val="28"/>
                <w:szCs w:val="28"/>
                <w:lang w:eastAsia="ru-RU"/>
              </w:rPr>
              <w:t>н</w:t>
            </w:r>
            <w:r w:rsidRPr="007E083D">
              <w:rPr>
                <w:sz w:val="28"/>
                <w:szCs w:val="28"/>
                <w:lang w:eastAsia="ru-RU"/>
              </w:rPr>
              <w:t>ной. Представления</w:t>
            </w:r>
          </w:p>
          <w:p w:rsidR="00493FE2" w:rsidRPr="007E083D" w:rsidRDefault="00493FE2" w:rsidP="00493FE2">
            <w:pPr>
              <w:rPr>
                <w:b/>
                <w:noProof/>
                <w:sz w:val="28"/>
                <w:szCs w:val="28"/>
              </w:rPr>
            </w:pPr>
            <w:r w:rsidRPr="007E083D">
              <w:rPr>
                <w:sz w:val="28"/>
                <w:szCs w:val="28"/>
                <w:lang w:eastAsia="ru-RU"/>
              </w:rPr>
              <w:t xml:space="preserve">древнегреческих ученых о Вселенной. Система мира по Птолемею. Изучение </w:t>
            </w:r>
            <w:r w:rsidRPr="007E083D">
              <w:rPr>
                <w:sz w:val="28"/>
                <w:szCs w:val="28"/>
                <w:lang w:eastAsia="ru-RU"/>
              </w:rPr>
              <w:lastRenderedPageBreak/>
              <w:t>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Юпитер. Сатурн. Уран и Нептун. Плутон. Астероиды. Кометы. Метеоры. Метеориты. Мир звезд. Солнце. Многообразие звезд. Созвездия. Уникальная планета - Земля. Земля – планета жизни: благоприятная температура, наличие воды и воздуха, почвы. Современные исследования космоса. Вклад отечественных ученых К. Э. Циолковского, С.П. Королева в развитие космонавтики</w:t>
            </w:r>
          </w:p>
        </w:tc>
        <w:tc>
          <w:tcPr>
            <w:tcW w:w="5350" w:type="dxa"/>
          </w:tcPr>
          <w:p w:rsidR="00493FE2" w:rsidRPr="007E083D" w:rsidRDefault="00493FE2" w:rsidP="001A34C2">
            <w:pPr>
              <w:ind w:left="-108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lastRenderedPageBreak/>
              <w:t>Организация и обучение приемам учебной работы с дополнительными источниками информации;</w:t>
            </w:r>
          </w:p>
          <w:p w:rsidR="00493FE2" w:rsidRPr="007E083D" w:rsidRDefault="00493FE2" w:rsidP="001A34C2">
            <w:pPr>
              <w:ind w:left="-108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Сформировать представления о Вселенной и Солнечной системе;</w:t>
            </w:r>
          </w:p>
          <w:p w:rsidR="00493FE2" w:rsidRPr="007E083D" w:rsidRDefault="00493FE2" w:rsidP="001A34C2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Формировать умения ставить учебную з</w:t>
            </w:r>
            <w:r w:rsidRPr="007E083D">
              <w:rPr>
                <w:sz w:val="28"/>
                <w:szCs w:val="28"/>
              </w:rPr>
              <w:t>а</w:t>
            </w:r>
            <w:r w:rsidRPr="007E083D">
              <w:rPr>
                <w:sz w:val="28"/>
                <w:szCs w:val="28"/>
              </w:rPr>
              <w:t>дачу, планировать свою деятельность, р</w:t>
            </w:r>
            <w:r w:rsidRPr="007E083D">
              <w:rPr>
                <w:sz w:val="28"/>
                <w:szCs w:val="28"/>
              </w:rPr>
              <w:t>а</w:t>
            </w:r>
            <w:r w:rsidRPr="007E083D">
              <w:rPr>
                <w:sz w:val="28"/>
                <w:szCs w:val="28"/>
              </w:rPr>
              <w:lastRenderedPageBreak/>
              <w:t>ботать в соответствии с поставленной учебной задачей под руководством учит</w:t>
            </w:r>
            <w:r w:rsidRPr="007E083D">
              <w:rPr>
                <w:sz w:val="28"/>
                <w:szCs w:val="28"/>
              </w:rPr>
              <w:t>е</w:t>
            </w:r>
            <w:r w:rsidRPr="007E083D">
              <w:rPr>
                <w:sz w:val="28"/>
                <w:szCs w:val="28"/>
              </w:rPr>
              <w:t xml:space="preserve">ля; </w:t>
            </w:r>
          </w:p>
          <w:p w:rsidR="00493FE2" w:rsidRPr="007E083D" w:rsidRDefault="00493FE2" w:rsidP="001A34C2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noProof/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Оценивать вклад отечественных ученых.</w:t>
            </w:r>
          </w:p>
        </w:tc>
      </w:tr>
      <w:tr w:rsidR="00493FE2" w:rsidRPr="007E083D" w:rsidTr="00493FE2">
        <w:trPr>
          <w:trHeight w:val="144"/>
        </w:trPr>
        <w:tc>
          <w:tcPr>
            <w:tcW w:w="5132" w:type="dxa"/>
          </w:tcPr>
          <w:p w:rsidR="00493FE2" w:rsidRPr="007E083D" w:rsidRDefault="00493FE2" w:rsidP="00493FE2">
            <w:pPr>
              <w:pStyle w:val="afd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7E083D">
              <w:rPr>
                <w:b/>
                <w:sz w:val="28"/>
                <w:szCs w:val="28"/>
              </w:rPr>
              <w:lastRenderedPageBreak/>
              <w:t>Виды изображений поверхности Земли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E083D">
              <w:rPr>
                <w:sz w:val="28"/>
                <w:szCs w:val="28"/>
                <w:lang w:eastAsia="ru-RU"/>
              </w:rPr>
              <w:t>Стороны горизонта. Горизонт. Стороны горизонта. Ориентирование. Компас. Ориентирование по Солнцу. Ориент</w:t>
            </w:r>
            <w:r w:rsidRPr="007E083D">
              <w:rPr>
                <w:sz w:val="28"/>
                <w:szCs w:val="28"/>
                <w:lang w:eastAsia="ru-RU"/>
              </w:rPr>
              <w:t>и</w:t>
            </w:r>
            <w:r w:rsidRPr="007E083D">
              <w:rPr>
                <w:sz w:val="28"/>
                <w:szCs w:val="28"/>
                <w:lang w:eastAsia="ru-RU"/>
              </w:rPr>
              <w:t>рование по звездам.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E083D">
              <w:rPr>
                <w:sz w:val="28"/>
                <w:szCs w:val="28"/>
                <w:lang w:eastAsia="ru-RU"/>
              </w:rPr>
              <w:t>Ориентирование по местным признакам. План местности и географическая карта. Изображение земной поверхности в древности. План местности. Географ</w:t>
            </w:r>
            <w:r w:rsidRPr="007E083D">
              <w:rPr>
                <w:sz w:val="28"/>
                <w:szCs w:val="28"/>
                <w:lang w:eastAsia="ru-RU"/>
              </w:rPr>
              <w:t>и</w:t>
            </w:r>
            <w:r w:rsidRPr="007E083D">
              <w:rPr>
                <w:sz w:val="28"/>
                <w:szCs w:val="28"/>
                <w:lang w:eastAsia="ru-RU"/>
              </w:rPr>
              <w:t>ческая карта.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7E083D">
              <w:rPr>
                <w:b/>
                <w:bCs/>
                <w:sz w:val="28"/>
                <w:szCs w:val="28"/>
                <w:lang w:eastAsia="ru-RU"/>
              </w:rPr>
              <w:t>Практические работы № 3, 4.</w:t>
            </w:r>
          </w:p>
          <w:p w:rsidR="00493FE2" w:rsidRPr="007E083D" w:rsidRDefault="00493FE2" w:rsidP="0084724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350" w:type="dxa"/>
          </w:tcPr>
          <w:p w:rsidR="00493FE2" w:rsidRPr="007E083D" w:rsidRDefault="00493FE2" w:rsidP="001A34C2">
            <w:pPr>
              <w:ind w:left="-108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Формировать способности практического применения знаний о плане местности и географической карты;</w:t>
            </w:r>
          </w:p>
          <w:p w:rsidR="00493FE2" w:rsidRPr="007E083D" w:rsidRDefault="00493FE2" w:rsidP="001A34C2">
            <w:pPr>
              <w:ind w:left="-108"/>
              <w:rPr>
                <w:rStyle w:val="FontStyle51"/>
                <w:sz w:val="28"/>
                <w:szCs w:val="28"/>
              </w:rPr>
            </w:pPr>
            <w:r w:rsidRPr="007E083D">
              <w:rPr>
                <w:rStyle w:val="FontStyle51"/>
                <w:sz w:val="28"/>
                <w:szCs w:val="28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493FE2" w:rsidRPr="007E083D" w:rsidRDefault="00493FE2" w:rsidP="001A34C2">
            <w:pPr>
              <w:ind w:left="-108"/>
              <w:rPr>
                <w:b/>
                <w:noProof/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493FE2" w:rsidRPr="007E083D" w:rsidTr="00493FE2">
        <w:trPr>
          <w:trHeight w:val="144"/>
        </w:trPr>
        <w:tc>
          <w:tcPr>
            <w:tcW w:w="5132" w:type="dxa"/>
          </w:tcPr>
          <w:p w:rsidR="00493FE2" w:rsidRPr="007E083D" w:rsidRDefault="00493FE2" w:rsidP="00493FE2">
            <w:pPr>
              <w:pStyle w:val="afd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7E083D">
              <w:rPr>
                <w:b/>
                <w:sz w:val="28"/>
                <w:szCs w:val="28"/>
              </w:rPr>
              <w:t>Природа Земли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E083D">
              <w:rPr>
                <w:sz w:val="28"/>
                <w:szCs w:val="28"/>
                <w:lang w:eastAsia="ru-RU"/>
              </w:rPr>
              <w:t>Как возникла Земля. Гипотезы Ж. Бю</w:t>
            </w:r>
            <w:r w:rsidRPr="007E083D">
              <w:rPr>
                <w:sz w:val="28"/>
                <w:szCs w:val="28"/>
                <w:lang w:eastAsia="ru-RU"/>
              </w:rPr>
              <w:t>ф</w:t>
            </w:r>
            <w:r w:rsidRPr="007E083D">
              <w:rPr>
                <w:sz w:val="28"/>
                <w:szCs w:val="28"/>
                <w:lang w:eastAsia="ru-RU"/>
              </w:rPr>
              <w:t>фона,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E083D">
              <w:rPr>
                <w:sz w:val="28"/>
                <w:szCs w:val="28"/>
                <w:lang w:eastAsia="ru-RU"/>
              </w:rPr>
              <w:t>И. Канта, П. Лапласа, Дж. Джинса, О.Ю. Шмидта. Современные представления о возникновении Солнца и планет. Вну</w:t>
            </w:r>
            <w:r w:rsidRPr="007E083D">
              <w:rPr>
                <w:sz w:val="28"/>
                <w:szCs w:val="28"/>
                <w:lang w:eastAsia="ru-RU"/>
              </w:rPr>
              <w:t>т</w:t>
            </w:r>
            <w:r w:rsidRPr="007E083D">
              <w:rPr>
                <w:sz w:val="28"/>
                <w:szCs w:val="28"/>
                <w:lang w:eastAsia="ru-RU"/>
              </w:rPr>
              <w:t>реннее строение Земли. Что у Земли внутри? Горные породы и минералы. Движение земной коры. Землетрясения и вулканы. Землетрясения. Вулканы. В царстве беспокойной земли и огнед</w:t>
            </w:r>
            <w:r w:rsidRPr="007E083D">
              <w:rPr>
                <w:sz w:val="28"/>
                <w:szCs w:val="28"/>
                <w:lang w:eastAsia="ru-RU"/>
              </w:rPr>
              <w:t>ы</w:t>
            </w:r>
            <w:r w:rsidRPr="007E083D">
              <w:rPr>
                <w:sz w:val="28"/>
                <w:szCs w:val="28"/>
                <w:lang w:eastAsia="ru-RU"/>
              </w:rPr>
              <w:t xml:space="preserve">шащих гор. Путешествие по материкам. Евразия. Африка. Северная Америка. </w:t>
            </w:r>
            <w:r w:rsidRPr="007E083D">
              <w:rPr>
                <w:sz w:val="28"/>
                <w:szCs w:val="28"/>
                <w:lang w:eastAsia="ru-RU"/>
              </w:rPr>
              <w:lastRenderedPageBreak/>
              <w:t>Южная Америка. Австралия. Антаркт</w:t>
            </w:r>
            <w:r w:rsidRPr="007E083D">
              <w:rPr>
                <w:sz w:val="28"/>
                <w:szCs w:val="28"/>
                <w:lang w:eastAsia="ru-RU"/>
              </w:rPr>
              <w:t>и</w:t>
            </w:r>
            <w:r w:rsidRPr="007E083D">
              <w:rPr>
                <w:sz w:val="28"/>
                <w:szCs w:val="28"/>
                <w:lang w:eastAsia="ru-RU"/>
              </w:rPr>
              <w:t>да. Острова. Вода на Земле. Состав ги</w:t>
            </w:r>
            <w:r w:rsidRPr="007E083D">
              <w:rPr>
                <w:sz w:val="28"/>
                <w:szCs w:val="28"/>
                <w:lang w:eastAsia="ru-RU"/>
              </w:rPr>
              <w:t>д</w:t>
            </w:r>
            <w:r w:rsidRPr="007E083D">
              <w:rPr>
                <w:sz w:val="28"/>
                <w:szCs w:val="28"/>
                <w:lang w:eastAsia="ru-RU"/>
              </w:rPr>
              <w:t>росферы. Мировой океан. Воды суши. Вода в атмосфере. Воздушная одежда Земли. Состав атмосферы. Движение воздуха. Облака. Явления в атмосфере. Погода. Климат. Беспокойная атмосф</w:t>
            </w:r>
            <w:r w:rsidRPr="007E083D">
              <w:rPr>
                <w:sz w:val="28"/>
                <w:szCs w:val="28"/>
                <w:lang w:eastAsia="ru-RU"/>
              </w:rPr>
              <w:t>е</w:t>
            </w:r>
            <w:r w:rsidRPr="007E083D">
              <w:rPr>
                <w:sz w:val="28"/>
                <w:szCs w:val="28"/>
                <w:lang w:eastAsia="ru-RU"/>
              </w:rPr>
              <w:t>ра.</w:t>
            </w:r>
          </w:p>
          <w:p w:rsidR="00493FE2" w:rsidRPr="007E083D" w:rsidRDefault="00493FE2" w:rsidP="00493F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E083D">
              <w:rPr>
                <w:sz w:val="28"/>
                <w:szCs w:val="28"/>
                <w:lang w:eastAsia="ru-RU"/>
              </w:rPr>
              <w:t>Живая оболочка Земли. Понятие о би</w:t>
            </w:r>
            <w:r w:rsidRPr="007E083D">
              <w:rPr>
                <w:sz w:val="28"/>
                <w:szCs w:val="28"/>
                <w:lang w:eastAsia="ru-RU"/>
              </w:rPr>
              <w:t>о</w:t>
            </w:r>
            <w:r w:rsidRPr="007E083D">
              <w:rPr>
                <w:sz w:val="28"/>
                <w:szCs w:val="28"/>
                <w:lang w:eastAsia="ru-RU"/>
              </w:rPr>
              <w:t>сфере. Жизнь на Земле. Почва - особое природное тело. Почва, ее состав и свойства. Образование почвы. Значение почвы. Человек и природа. Воздействие человека на природу. Как сберечь пр</w:t>
            </w:r>
            <w:r w:rsidRPr="007E083D">
              <w:rPr>
                <w:sz w:val="28"/>
                <w:szCs w:val="28"/>
                <w:lang w:eastAsia="ru-RU"/>
              </w:rPr>
              <w:t>и</w:t>
            </w:r>
            <w:r w:rsidRPr="007E083D">
              <w:rPr>
                <w:sz w:val="28"/>
                <w:szCs w:val="28"/>
                <w:lang w:eastAsia="ru-RU"/>
              </w:rPr>
              <w:t>роду?</w:t>
            </w:r>
          </w:p>
          <w:p w:rsidR="00493FE2" w:rsidRPr="007E083D" w:rsidRDefault="00493FE2" w:rsidP="0084724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350" w:type="dxa"/>
          </w:tcPr>
          <w:p w:rsidR="00493FE2" w:rsidRPr="007E083D" w:rsidRDefault="00493FE2" w:rsidP="001A34C2">
            <w:pPr>
              <w:ind w:left="-108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lastRenderedPageBreak/>
              <w:t>Осознавать ценность полученных знаний об основных оболочках Земли;</w:t>
            </w:r>
          </w:p>
          <w:p w:rsidR="00493FE2" w:rsidRPr="007E083D" w:rsidRDefault="00493FE2" w:rsidP="001A34C2">
            <w:pPr>
              <w:ind w:left="-108"/>
              <w:rPr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Формировать и развивать творческие способности учащихся;</w:t>
            </w:r>
          </w:p>
          <w:p w:rsidR="00493FE2" w:rsidRPr="007E083D" w:rsidRDefault="00493FE2" w:rsidP="001A34C2">
            <w:pPr>
              <w:ind w:left="-108"/>
              <w:rPr>
                <w:b/>
                <w:noProof/>
                <w:sz w:val="28"/>
                <w:szCs w:val="28"/>
              </w:rPr>
            </w:pPr>
            <w:r w:rsidRPr="007E083D">
              <w:rPr>
                <w:sz w:val="28"/>
                <w:szCs w:val="28"/>
              </w:rPr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E22627" w:rsidRPr="007E083D" w:rsidRDefault="00E22627" w:rsidP="00066A73">
      <w:pPr>
        <w:rPr>
          <w:b/>
          <w:sz w:val="28"/>
          <w:szCs w:val="28"/>
        </w:rPr>
      </w:pPr>
    </w:p>
    <w:p w:rsidR="00E22627" w:rsidRDefault="00E22627" w:rsidP="00C27B20">
      <w:pPr>
        <w:ind w:left="851" w:hanging="425"/>
        <w:rPr>
          <w:b/>
        </w:rPr>
      </w:pPr>
    </w:p>
    <w:p w:rsidR="00C5511D" w:rsidRPr="003A447E" w:rsidRDefault="00C5511D" w:rsidP="00C5511D">
      <w:pPr>
        <w:jc w:val="center"/>
        <w:rPr>
          <w:b/>
          <w:i/>
          <w:color w:val="9BBB59" w:themeColor="accent3"/>
        </w:rPr>
      </w:pPr>
      <w:r w:rsidRPr="003A447E">
        <w:rPr>
          <w:b/>
          <w:i/>
          <w:color w:val="9BBB59" w:themeColor="accent3"/>
        </w:rPr>
        <w:t>УПЛОТНЕНИЕ МАТЕРИАЛА В СВЯЗИ С НАЛИЧИЕМ ПРАЗДНИЧНЫХ ДНЕЙ</w:t>
      </w:r>
    </w:p>
    <w:p w:rsidR="00C5511D" w:rsidRPr="003A447E" w:rsidRDefault="00C5511D" w:rsidP="00C5511D">
      <w:pPr>
        <w:ind w:firstLine="34"/>
        <w:rPr>
          <w:sz w:val="28"/>
        </w:rPr>
      </w:pPr>
      <w:r w:rsidRPr="003A447E">
        <w:rPr>
          <w:sz w:val="28"/>
        </w:rPr>
        <w:t xml:space="preserve">В соответствии с годовым календарным графиком расписания уроков на 2016-2017 учебный год на изучение </w:t>
      </w:r>
      <w:r w:rsidR="00326535">
        <w:rPr>
          <w:sz w:val="28"/>
        </w:rPr>
        <w:t>географии</w:t>
      </w:r>
      <w:r w:rsidRPr="003A447E">
        <w:rPr>
          <w:sz w:val="28"/>
        </w:rPr>
        <w:t xml:space="preserve"> в</w:t>
      </w:r>
      <w:r>
        <w:rPr>
          <w:sz w:val="28"/>
        </w:rPr>
        <w:t xml:space="preserve"> 5 классе выделено </w:t>
      </w:r>
      <w:r w:rsidRPr="00326535">
        <w:rPr>
          <w:b/>
          <w:sz w:val="28"/>
        </w:rPr>
        <w:t>1 ч</w:t>
      </w:r>
      <w:r>
        <w:rPr>
          <w:b/>
          <w:sz w:val="28"/>
        </w:rPr>
        <w:t>ас</w:t>
      </w:r>
      <w:r w:rsidRPr="003A447E">
        <w:rPr>
          <w:b/>
          <w:sz w:val="28"/>
        </w:rPr>
        <w:t xml:space="preserve"> в неделю</w:t>
      </w:r>
      <w:r w:rsidRPr="003A447E">
        <w:rPr>
          <w:sz w:val="28"/>
        </w:rPr>
        <w:t xml:space="preserve"> –</w:t>
      </w:r>
      <w:r>
        <w:rPr>
          <w:sz w:val="28"/>
        </w:rPr>
        <w:t xml:space="preserve">35 </w:t>
      </w:r>
      <w:r w:rsidRPr="003A447E">
        <w:rPr>
          <w:sz w:val="28"/>
        </w:rPr>
        <w:t>часов в год.</w:t>
      </w:r>
    </w:p>
    <w:p w:rsidR="00C5511D" w:rsidRDefault="00C5511D" w:rsidP="00C5511D">
      <w:pPr>
        <w:ind w:firstLine="34"/>
        <w:rPr>
          <w:sz w:val="28"/>
        </w:rPr>
      </w:pPr>
      <w:r w:rsidRPr="003A447E">
        <w:rPr>
          <w:sz w:val="28"/>
        </w:rPr>
        <w:t>В связи с наличием праздничных дней в календарно-тематическом планировании прои</w:t>
      </w:r>
      <w:r w:rsidR="007E083D">
        <w:rPr>
          <w:sz w:val="28"/>
        </w:rPr>
        <w:t xml:space="preserve">сходит  уплотнение материала до </w:t>
      </w:r>
      <w:r w:rsidR="007E083D" w:rsidRPr="00326535">
        <w:rPr>
          <w:b/>
          <w:sz w:val="28"/>
        </w:rPr>
        <w:t>33</w:t>
      </w:r>
      <w:r w:rsidRPr="003A447E">
        <w:rPr>
          <w:b/>
          <w:sz w:val="28"/>
        </w:rPr>
        <w:t xml:space="preserve"> час</w:t>
      </w:r>
      <w:r w:rsidR="007E083D">
        <w:rPr>
          <w:b/>
          <w:sz w:val="28"/>
        </w:rPr>
        <w:t>ов</w:t>
      </w:r>
      <w:r w:rsidRPr="003A447E">
        <w:rPr>
          <w:b/>
          <w:sz w:val="28"/>
        </w:rPr>
        <w:t xml:space="preserve"> в год</w:t>
      </w:r>
      <w:r w:rsidRPr="003A447E">
        <w:rPr>
          <w:sz w:val="28"/>
        </w:rPr>
        <w:t>:</w:t>
      </w:r>
    </w:p>
    <w:p w:rsidR="007E083D" w:rsidRPr="003A447E" w:rsidRDefault="007E083D" w:rsidP="00C5511D">
      <w:pPr>
        <w:ind w:firstLine="34"/>
        <w:rPr>
          <w:sz w:val="28"/>
        </w:rPr>
      </w:pP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3118"/>
        <w:gridCol w:w="1134"/>
        <w:gridCol w:w="1043"/>
      </w:tblGrid>
      <w:tr w:rsidR="00C5511D" w:rsidRPr="003A447E" w:rsidTr="00382CD9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Кол</w:t>
            </w:r>
            <w:proofErr w:type="gramStart"/>
            <w:r w:rsidRPr="003A447E">
              <w:rPr>
                <w:b/>
                <w:i/>
                <w:sz w:val="28"/>
              </w:rPr>
              <w:t>.</w:t>
            </w:r>
            <w:proofErr w:type="gramEnd"/>
            <w:r w:rsidRPr="003A447E">
              <w:rPr>
                <w:b/>
                <w:i/>
                <w:sz w:val="28"/>
              </w:rPr>
              <w:t xml:space="preserve"> </w:t>
            </w:r>
            <w:proofErr w:type="gramStart"/>
            <w:r w:rsidRPr="003A447E">
              <w:rPr>
                <w:b/>
                <w:i/>
                <w:sz w:val="28"/>
              </w:rPr>
              <w:t>ч</w:t>
            </w:r>
            <w:proofErr w:type="gramEnd"/>
            <w:r w:rsidRPr="003A447E">
              <w:rPr>
                <w:b/>
                <w:i/>
                <w:sz w:val="28"/>
              </w:rPr>
              <w:t>ас. по плану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Дата по плану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№</w:t>
            </w:r>
          </w:p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урока</w:t>
            </w:r>
          </w:p>
        </w:tc>
        <w:tc>
          <w:tcPr>
            <w:tcW w:w="3118" w:type="dxa"/>
            <w:shd w:val="clear" w:color="auto" w:fill="EFF9FF"/>
            <w:vAlign w:val="cente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Тема урока по факту</w:t>
            </w:r>
          </w:p>
        </w:tc>
        <w:tc>
          <w:tcPr>
            <w:tcW w:w="1134" w:type="dxa"/>
            <w:shd w:val="clear" w:color="auto" w:fill="EFF9FF"/>
            <w:textDirection w:val="btL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Кол-во час</w:t>
            </w:r>
            <w:proofErr w:type="gramStart"/>
            <w:r w:rsidRPr="003A447E">
              <w:rPr>
                <w:b/>
                <w:i/>
                <w:sz w:val="28"/>
              </w:rPr>
              <w:t>.</w:t>
            </w:r>
            <w:proofErr w:type="gramEnd"/>
            <w:r w:rsidRPr="003A447E">
              <w:rPr>
                <w:b/>
                <w:i/>
                <w:sz w:val="28"/>
              </w:rPr>
              <w:t xml:space="preserve"> </w:t>
            </w:r>
            <w:proofErr w:type="gramStart"/>
            <w:r w:rsidRPr="003A447E">
              <w:rPr>
                <w:b/>
                <w:i/>
                <w:sz w:val="28"/>
              </w:rPr>
              <w:t>п</w:t>
            </w:r>
            <w:proofErr w:type="gramEnd"/>
            <w:r w:rsidRPr="003A447E">
              <w:rPr>
                <w:b/>
                <w:i/>
                <w:sz w:val="28"/>
              </w:rPr>
              <w:t>о факту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C5511D" w:rsidRPr="003A447E" w:rsidRDefault="00C5511D" w:rsidP="00CB0EE8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Дата по факту</w:t>
            </w:r>
          </w:p>
        </w:tc>
      </w:tr>
      <w:tr w:rsidR="0057280D" w:rsidRPr="003A447E" w:rsidTr="00382CD9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57280D" w:rsidRPr="0084724A" w:rsidRDefault="0057280D" w:rsidP="00CB0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80D" w:rsidRPr="003A447E" w:rsidRDefault="0057280D" w:rsidP="00CB0EE8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0D" w:rsidRPr="003A447E" w:rsidRDefault="0057280D" w:rsidP="00CB0EE8">
            <w:pPr>
              <w:ind w:firstLine="34"/>
              <w:rPr>
                <w:b/>
                <w:sz w:val="28"/>
              </w:rPr>
            </w:pPr>
            <w:r w:rsidRPr="0057280D">
              <w:rPr>
                <w:b/>
                <w:sz w:val="28"/>
              </w:rPr>
              <w:t>16.02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57280D" w:rsidRPr="003A447E" w:rsidRDefault="0057280D" w:rsidP="00CB0EE8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118" w:type="dxa"/>
            <w:shd w:val="clear" w:color="auto" w:fill="EFF9FF"/>
          </w:tcPr>
          <w:p w:rsidR="0057280D" w:rsidRPr="0084724A" w:rsidRDefault="0057280D" w:rsidP="00CB0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Ориентирование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57280D" w:rsidRPr="003A447E" w:rsidRDefault="0057280D" w:rsidP="00382CD9">
            <w:pPr>
              <w:ind w:firstLine="34"/>
              <w:jc w:val="center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57280D" w:rsidRPr="008754B6" w:rsidRDefault="0057280D" w:rsidP="00CB0EE8">
            <w:pPr>
              <w:ind w:firstLine="34"/>
              <w:rPr>
                <w:b/>
                <w:sz w:val="28"/>
              </w:rPr>
            </w:pPr>
            <w:r w:rsidRPr="008754B6">
              <w:rPr>
                <w:b/>
                <w:sz w:val="28"/>
              </w:rPr>
              <w:t>16.02</w:t>
            </w:r>
          </w:p>
        </w:tc>
      </w:tr>
      <w:tr w:rsidR="0057280D" w:rsidRPr="003A447E" w:rsidTr="00382CD9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57280D" w:rsidRPr="0084724A" w:rsidRDefault="0057280D" w:rsidP="00CB0EE8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План местности и географическая карта.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80D" w:rsidRPr="003A447E" w:rsidRDefault="0057280D" w:rsidP="00CB0EE8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0D" w:rsidRPr="003A447E" w:rsidRDefault="0057280D" w:rsidP="00CB0EE8">
            <w:pPr>
              <w:ind w:firstLine="34"/>
              <w:rPr>
                <w:b/>
                <w:sz w:val="28"/>
              </w:rPr>
            </w:pPr>
            <w:r w:rsidRPr="0057280D">
              <w:rPr>
                <w:b/>
                <w:color w:val="FF0000"/>
                <w:sz w:val="28"/>
              </w:rPr>
              <w:t>23.02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57280D" w:rsidRPr="003A447E" w:rsidRDefault="0057280D" w:rsidP="00CB0EE8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118" w:type="dxa"/>
            <w:shd w:val="clear" w:color="auto" w:fill="EFF9FF"/>
          </w:tcPr>
          <w:p w:rsidR="0057280D" w:rsidRPr="0084724A" w:rsidRDefault="0057280D" w:rsidP="00CB0EE8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План местности и географическая карта.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57280D" w:rsidRPr="003A447E" w:rsidRDefault="0057280D" w:rsidP="00382CD9">
            <w:pPr>
              <w:ind w:firstLine="34"/>
              <w:jc w:val="center"/>
              <w:rPr>
                <w:sz w:val="28"/>
              </w:rPr>
            </w:pPr>
          </w:p>
        </w:tc>
        <w:tc>
          <w:tcPr>
            <w:tcW w:w="1043" w:type="dxa"/>
            <w:shd w:val="clear" w:color="auto" w:fill="EFF9FF"/>
            <w:vAlign w:val="center"/>
          </w:tcPr>
          <w:p w:rsidR="0057280D" w:rsidRPr="008754B6" w:rsidRDefault="0057280D" w:rsidP="00CB0EE8">
            <w:pPr>
              <w:ind w:firstLine="34"/>
              <w:rPr>
                <w:b/>
                <w:sz w:val="28"/>
              </w:rPr>
            </w:pPr>
            <w:r w:rsidRPr="008754B6">
              <w:rPr>
                <w:b/>
                <w:sz w:val="28"/>
              </w:rPr>
              <w:t>16.02</w:t>
            </w:r>
          </w:p>
        </w:tc>
      </w:tr>
      <w:tr w:rsidR="007E083D" w:rsidRPr="003A447E" w:rsidTr="00382CD9">
        <w:trPr>
          <w:trHeight w:val="283"/>
        </w:trPr>
        <w:tc>
          <w:tcPr>
            <w:tcW w:w="2802" w:type="dxa"/>
            <w:shd w:val="clear" w:color="auto" w:fill="auto"/>
          </w:tcPr>
          <w:p w:rsidR="007E083D" w:rsidRPr="0084724A" w:rsidRDefault="007E083D" w:rsidP="00CB0EE8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за весь курс.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83D" w:rsidRPr="003A447E" w:rsidRDefault="007E083D" w:rsidP="00CB0EE8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3D" w:rsidRPr="003A447E" w:rsidRDefault="007E083D" w:rsidP="00CB0EE8">
            <w:pPr>
              <w:ind w:firstLine="34"/>
              <w:rPr>
                <w:b/>
                <w:sz w:val="28"/>
              </w:rPr>
            </w:pPr>
            <w:r w:rsidRPr="007E083D">
              <w:rPr>
                <w:b/>
                <w:sz w:val="28"/>
              </w:rPr>
              <w:t>25.05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7E083D" w:rsidRPr="003A447E" w:rsidRDefault="007E083D" w:rsidP="00CB0EE8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118" w:type="dxa"/>
            <w:shd w:val="clear" w:color="auto" w:fill="EFF9FF"/>
          </w:tcPr>
          <w:p w:rsidR="007E083D" w:rsidRPr="0084724A" w:rsidRDefault="007E083D" w:rsidP="00CB0EE8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за весь курс.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7E083D" w:rsidRPr="003A447E" w:rsidRDefault="007E083D" w:rsidP="00382CD9">
            <w:pPr>
              <w:ind w:firstLine="34"/>
              <w:jc w:val="center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7E083D" w:rsidRPr="008754B6" w:rsidRDefault="007E083D" w:rsidP="00CB0EE8">
            <w:pPr>
              <w:ind w:firstLine="34"/>
              <w:rPr>
                <w:b/>
                <w:sz w:val="28"/>
              </w:rPr>
            </w:pPr>
            <w:r w:rsidRPr="008754B6">
              <w:rPr>
                <w:b/>
                <w:sz w:val="28"/>
              </w:rPr>
              <w:t>25.05</w:t>
            </w:r>
          </w:p>
        </w:tc>
      </w:tr>
      <w:tr w:rsidR="007E083D" w:rsidRPr="003A447E" w:rsidTr="00382CD9">
        <w:trPr>
          <w:trHeight w:val="571"/>
        </w:trPr>
        <w:tc>
          <w:tcPr>
            <w:tcW w:w="2802" w:type="dxa"/>
            <w:shd w:val="clear" w:color="auto" w:fill="auto"/>
          </w:tcPr>
          <w:p w:rsidR="007E083D" w:rsidRPr="0084724A" w:rsidRDefault="007E083D" w:rsidP="00CB0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всему курсу.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83D" w:rsidRPr="003A447E" w:rsidRDefault="007E083D" w:rsidP="00CB0EE8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3D" w:rsidRPr="003A447E" w:rsidRDefault="007E083D" w:rsidP="007E083D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sz w:val="28"/>
              </w:rPr>
              <w:t xml:space="preserve">   </w:t>
            </w:r>
            <w:r>
              <w:rPr>
                <w:b/>
                <w:color w:val="FF0000"/>
                <w:sz w:val="28"/>
              </w:rPr>
              <w:t>01.06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7E083D" w:rsidRPr="003A447E" w:rsidRDefault="007E083D" w:rsidP="00CB0EE8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118" w:type="dxa"/>
            <w:shd w:val="clear" w:color="auto" w:fill="EFF9FF"/>
          </w:tcPr>
          <w:p w:rsidR="007E083D" w:rsidRPr="0084724A" w:rsidRDefault="007E083D" w:rsidP="00CB0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всему курсу.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7E083D" w:rsidRPr="003A447E" w:rsidRDefault="007E083D" w:rsidP="00CB0EE8">
            <w:pPr>
              <w:ind w:firstLine="34"/>
              <w:rPr>
                <w:sz w:val="28"/>
              </w:rPr>
            </w:pPr>
          </w:p>
        </w:tc>
        <w:tc>
          <w:tcPr>
            <w:tcW w:w="1043" w:type="dxa"/>
            <w:shd w:val="clear" w:color="auto" w:fill="EFF9FF"/>
            <w:vAlign w:val="center"/>
          </w:tcPr>
          <w:p w:rsidR="007E083D" w:rsidRPr="008754B6" w:rsidRDefault="007E083D" w:rsidP="00CB0EE8">
            <w:pPr>
              <w:ind w:firstLine="34"/>
              <w:rPr>
                <w:b/>
                <w:sz w:val="28"/>
              </w:rPr>
            </w:pPr>
            <w:r w:rsidRPr="008754B6">
              <w:rPr>
                <w:b/>
                <w:sz w:val="28"/>
              </w:rPr>
              <w:t>25.05</w:t>
            </w:r>
          </w:p>
        </w:tc>
      </w:tr>
    </w:tbl>
    <w:p w:rsidR="00C5511D" w:rsidRPr="003A447E" w:rsidRDefault="00C5511D" w:rsidP="00C5511D">
      <w:pPr>
        <w:rPr>
          <w:b/>
          <w:bCs/>
          <w:sz w:val="28"/>
        </w:rPr>
      </w:pPr>
    </w:p>
    <w:p w:rsidR="00C5511D" w:rsidRDefault="00C5511D" w:rsidP="00C551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083D" w:rsidRDefault="007E083D" w:rsidP="00C551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083D" w:rsidRDefault="007E083D" w:rsidP="00C551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083D" w:rsidRPr="003A447E" w:rsidRDefault="007E083D" w:rsidP="00C551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7B20" w:rsidRDefault="00C27B20" w:rsidP="007E083D">
      <w:pPr>
        <w:rPr>
          <w:b/>
        </w:rPr>
      </w:pPr>
    </w:p>
    <w:p w:rsidR="004656F9" w:rsidRPr="00493FE2" w:rsidRDefault="004656F9" w:rsidP="00DB4C1F">
      <w:pPr>
        <w:ind w:left="851" w:hanging="425"/>
        <w:jc w:val="center"/>
        <w:rPr>
          <w:b/>
          <w:sz w:val="32"/>
        </w:rPr>
      </w:pPr>
      <w:r w:rsidRPr="00493FE2">
        <w:rPr>
          <w:b/>
          <w:sz w:val="32"/>
        </w:rPr>
        <w:t>Календарно-тематическое планирование</w:t>
      </w:r>
      <w:r w:rsidR="009C45BC" w:rsidRPr="00493FE2">
        <w:rPr>
          <w:b/>
          <w:sz w:val="32"/>
        </w:rPr>
        <w:t xml:space="preserve"> - 5 класс</w:t>
      </w:r>
    </w:p>
    <w:p w:rsidR="004656F9" w:rsidRPr="007E083D" w:rsidRDefault="004656F9" w:rsidP="004656F9">
      <w:pPr>
        <w:ind w:left="851" w:hanging="425"/>
        <w:jc w:val="center"/>
        <w:rPr>
          <w:b/>
          <w:sz w:val="40"/>
        </w:rPr>
      </w:pPr>
    </w:p>
    <w:tbl>
      <w:tblPr>
        <w:tblStyle w:val="19"/>
        <w:tblW w:w="5296" w:type="pct"/>
        <w:tblLayout w:type="fixed"/>
        <w:tblLook w:val="01E0" w:firstRow="1" w:lastRow="1" w:firstColumn="1" w:lastColumn="1" w:noHBand="0" w:noVBand="0"/>
      </w:tblPr>
      <w:tblGrid>
        <w:gridCol w:w="942"/>
        <w:gridCol w:w="3613"/>
        <w:gridCol w:w="3596"/>
        <w:gridCol w:w="1516"/>
        <w:gridCol w:w="1222"/>
      </w:tblGrid>
      <w:tr w:rsidR="00493FE2" w:rsidRPr="007E083D" w:rsidTr="007E083D">
        <w:trPr>
          <w:cantSplit/>
          <w:trHeight w:val="450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90C" w:rsidRPr="007E083D" w:rsidRDefault="00C1390C" w:rsidP="00E766CA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№</w:t>
            </w:r>
          </w:p>
          <w:p w:rsidR="00C1390C" w:rsidRPr="007E083D" w:rsidRDefault="00C1390C" w:rsidP="00E766CA">
            <w:pPr>
              <w:jc w:val="center"/>
              <w:rPr>
                <w:b/>
                <w:sz w:val="28"/>
                <w:szCs w:val="22"/>
              </w:rPr>
            </w:pPr>
            <w:proofErr w:type="gramStart"/>
            <w:r w:rsidRPr="007E083D">
              <w:rPr>
                <w:b/>
                <w:sz w:val="28"/>
                <w:szCs w:val="22"/>
              </w:rPr>
              <w:t>п</w:t>
            </w:r>
            <w:proofErr w:type="gramEnd"/>
            <w:r w:rsidRPr="007E083D">
              <w:rPr>
                <w:b/>
                <w:sz w:val="28"/>
                <w:szCs w:val="22"/>
              </w:rPr>
              <w:t>/п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0C" w:rsidRPr="007E083D" w:rsidRDefault="00C1390C" w:rsidP="007E083D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Тема урока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90C" w:rsidRPr="007E083D" w:rsidRDefault="00C1390C" w:rsidP="007E083D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Тип урока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90C" w:rsidRPr="007E083D" w:rsidRDefault="00C1390C" w:rsidP="00E766CA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Дата</w:t>
            </w:r>
          </w:p>
        </w:tc>
      </w:tr>
      <w:tr w:rsidR="00066A73" w:rsidRPr="007E083D" w:rsidTr="007E083D">
        <w:trPr>
          <w:cantSplit/>
          <w:trHeight w:val="261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0C" w:rsidRPr="007E083D" w:rsidRDefault="00C1390C" w:rsidP="00E766CA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0C" w:rsidRPr="007E083D" w:rsidRDefault="00C1390C" w:rsidP="00E766CA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E766CA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E766CA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П</w:t>
            </w:r>
            <w:r w:rsidR="00C1390C" w:rsidRPr="007E083D">
              <w:rPr>
                <w:b/>
                <w:sz w:val="28"/>
                <w:szCs w:val="22"/>
              </w:rPr>
              <w:t>лан</w:t>
            </w:r>
            <w:r w:rsidRPr="007E083D"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E766CA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Ф</w:t>
            </w:r>
            <w:r w:rsidR="00C1390C" w:rsidRPr="007E083D">
              <w:rPr>
                <w:b/>
                <w:sz w:val="28"/>
                <w:szCs w:val="22"/>
              </w:rPr>
              <w:t>акт</w:t>
            </w:r>
            <w:r w:rsidRPr="007E083D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C27B20" w:rsidRPr="007E083D" w:rsidTr="0090115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E22627">
            <w:pPr>
              <w:jc w:val="center"/>
              <w:rPr>
                <w:sz w:val="36"/>
                <w:szCs w:val="22"/>
              </w:rPr>
            </w:pPr>
            <w:r w:rsidRPr="007E083D">
              <w:rPr>
                <w:b/>
                <w:sz w:val="36"/>
                <w:szCs w:val="22"/>
              </w:rPr>
              <w:t>Раздел 1. Что изучает география - 5 часов</w:t>
            </w: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Мир, в котором мы живём.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 xml:space="preserve"> 01.09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Науки о природе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08.09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География–наука о Земле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15.09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Методы географических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исследований.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22.09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Обобщение знаний подразделу «Что изучает география»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Проверочная работа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знаний.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29.09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3" w:rsidRPr="007E083D" w:rsidRDefault="00066A73" w:rsidP="0057280D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36"/>
                <w:szCs w:val="22"/>
              </w:rPr>
              <w:t>Раздел 2.Как люди открывали Землю – 5 часов</w:t>
            </w:r>
          </w:p>
        </w:tc>
      </w:tr>
      <w:tr w:rsidR="00066A73" w:rsidRPr="007E083D" w:rsidTr="00901155">
        <w:trPr>
          <w:trHeight w:val="7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Географические открытия древности и Средневековья.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Важнейшие открытия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древности и Средневековья.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06.10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B" w:rsidRDefault="00C1390C" w:rsidP="0084724A">
            <w:pPr>
              <w:rPr>
                <w:b/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 xml:space="preserve">Важнейшие географические открытия. </w:t>
            </w:r>
            <w:r w:rsidRPr="007E083D">
              <w:rPr>
                <w:b/>
                <w:sz w:val="28"/>
                <w:szCs w:val="22"/>
              </w:rPr>
              <w:t>Практическая работа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 xml:space="preserve"> № 1.</w:t>
            </w:r>
            <w:r w:rsidRPr="007E083D">
              <w:rPr>
                <w:sz w:val="28"/>
                <w:szCs w:val="22"/>
              </w:rPr>
              <w:t xml:space="preserve"> Важнейшие географические открытия. (Работа с контурной картой, учебником, диском)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13.10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Открытия русских путешественников.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20.10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9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Открытия русских путешественников.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27.10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Обобщение знаний по разделу «Как люди открывали Землю. Тест.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57280D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17.11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C27B20" w:rsidRPr="007E083D" w:rsidTr="0090115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C27B20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36"/>
                <w:szCs w:val="22"/>
              </w:rPr>
              <w:t>Раздел 3. Земля во Вселенной - 9 часов</w:t>
            </w: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 xml:space="preserve">Как древние люди представляли себе </w:t>
            </w:r>
            <w:r w:rsidRPr="007E083D">
              <w:rPr>
                <w:sz w:val="28"/>
                <w:szCs w:val="22"/>
              </w:rPr>
              <w:lastRenderedPageBreak/>
              <w:t>Вселенную.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lastRenderedPageBreak/>
              <w:t xml:space="preserve">Урок изучения и первичного закрепления </w:t>
            </w:r>
            <w:r w:rsidRPr="007E083D">
              <w:rPr>
                <w:sz w:val="28"/>
                <w:szCs w:val="22"/>
              </w:rPr>
              <w:lastRenderedPageBreak/>
              <w:t>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lastRenderedPageBreak/>
              <w:t>24.11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lastRenderedPageBreak/>
              <w:t>12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Изучение Вселенной: от Коперника до наших дней.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01.12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Соседи Солнца.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57280D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08.12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Планеты-гиганты и маленький Плутон.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15.12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DB4C1F">
            <w:pPr>
              <w:rPr>
                <w:color w:val="FF0000"/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Астероиды. Кометы. Метеоры. Метеориты.</w:t>
            </w:r>
            <w:r w:rsidRPr="007E083D">
              <w:rPr>
                <w:color w:val="FF0000"/>
                <w:sz w:val="28"/>
                <w:szCs w:val="22"/>
              </w:rPr>
              <w:t xml:space="preserve"> </w:t>
            </w:r>
            <w:r w:rsidRPr="007E083D">
              <w:rPr>
                <w:sz w:val="28"/>
                <w:szCs w:val="22"/>
              </w:rPr>
              <w:t>Проверочная работа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22.12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Мир звёзд.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29.12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Уникальная планета – Земля.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19.01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Современные исследования космоса.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26.01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19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Обобщение знаний по разделу «Земля во Вселенной». Тест.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02.02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C27B20" w:rsidRPr="007E083D" w:rsidTr="0090115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C27B20">
            <w:pPr>
              <w:jc w:val="center"/>
              <w:rPr>
                <w:b/>
                <w:sz w:val="36"/>
                <w:szCs w:val="22"/>
              </w:rPr>
            </w:pPr>
            <w:r w:rsidRPr="007E083D">
              <w:rPr>
                <w:b/>
                <w:sz w:val="36"/>
                <w:szCs w:val="22"/>
              </w:rPr>
              <w:t>Раздел 4. Виды</w:t>
            </w:r>
            <w:r w:rsidR="00493FE2" w:rsidRPr="007E083D">
              <w:rPr>
                <w:b/>
                <w:sz w:val="36"/>
                <w:szCs w:val="22"/>
              </w:rPr>
              <w:t xml:space="preserve"> изображений поверхности Земли - 4 часов</w:t>
            </w: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Стороны горизонта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09.02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DB4C1F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Ориентирование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комплексного применения ЗУН.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16.02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План местности и географическая карта.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16.02*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Обобщение знаний по разделу «Виды изображений поверхности Земли»</w:t>
            </w:r>
          </w:p>
          <w:p w:rsidR="00BA04CB" w:rsidRDefault="00C1390C" w:rsidP="0084724A">
            <w:pPr>
              <w:rPr>
                <w:b/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Практическая работа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 xml:space="preserve"> № 2. </w:t>
            </w:r>
            <w:r w:rsidRPr="007E083D">
              <w:rPr>
                <w:sz w:val="28"/>
                <w:szCs w:val="22"/>
              </w:rPr>
              <w:t>Ориентирование по плану и карте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02.03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C1390C" w:rsidRPr="007E083D" w:rsidTr="0090115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066A73" w:rsidP="00493FE2">
            <w:pPr>
              <w:jc w:val="center"/>
              <w:rPr>
                <w:b/>
                <w:sz w:val="28"/>
                <w:szCs w:val="22"/>
              </w:rPr>
            </w:pPr>
            <w:r w:rsidRPr="007E083D">
              <w:rPr>
                <w:b/>
                <w:sz w:val="36"/>
                <w:szCs w:val="22"/>
              </w:rPr>
              <w:t>Раздел 5. Природа Земли –</w:t>
            </w:r>
            <w:r w:rsidR="00493FE2" w:rsidRPr="007E083D">
              <w:rPr>
                <w:b/>
                <w:sz w:val="36"/>
                <w:szCs w:val="22"/>
              </w:rPr>
              <w:t xml:space="preserve"> 12</w:t>
            </w:r>
            <w:r w:rsidRPr="007E083D">
              <w:rPr>
                <w:b/>
                <w:sz w:val="36"/>
                <w:szCs w:val="22"/>
              </w:rPr>
              <w:t xml:space="preserve"> часов</w:t>
            </w: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Как возникла Земля.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09.03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Внутреннее строение Земли.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16.03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lastRenderedPageBreak/>
              <w:t>26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Землетрясения и вулканы.</w:t>
            </w:r>
          </w:p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Практическая работа №3.</w:t>
            </w:r>
            <w:r w:rsidRPr="007E083D">
              <w:rPr>
                <w:sz w:val="28"/>
                <w:szCs w:val="22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23.03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Путешествие по материкам.</w:t>
            </w:r>
          </w:p>
          <w:p w:rsidR="00C1390C" w:rsidRPr="007E083D" w:rsidRDefault="00C1390C" w:rsidP="00DB4C1F">
            <w:pPr>
              <w:rPr>
                <w:sz w:val="28"/>
                <w:szCs w:val="22"/>
              </w:rPr>
            </w:pPr>
            <w:r w:rsidRPr="007E083D">
              <w:rPr>
                <w:b/>
                <w:sz w:val="28"/>
                <w:szCs w:val="22"/>
              </w:rPr>
              <w:t>Практическая работа №4</w:t>
            </w:r>
            <w:r w:rsidRPr="007E083D">
              <w:rPr>
                <w:sz w:val="28"/>
                <w:szCs w:val="22"/>
              </w:rPr>
              <w:t xml:space="preserve">.Обозначение на контурной карте материков и океанов Земли.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комплексного применения ЗУН.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06.04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Вода на Земле.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13.04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29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Воздушная одежда Земли.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20.04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Живая оболочка Земли.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27.04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Почва – особое природное тело.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Комбинированный 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04.05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Человек и природа.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11.05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27B20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Повторение</w:t>
            </w:r>
            <w:r w:rsidR="00C1390C" w:rsidRPr="007E083D">
              <w:rPr>
                <w:sz w:val="28"/>
                <w:szCs w:val="22"/>
              </w:rPr>
              <w:t xml:space="preserve"> по разделу «Природа Земли».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18.05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066A73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Проверочная работа за весь курс.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 xml:space="preserve">Урок </w:t>
            </w:r>
            <w:r w:rsidR="00C27B20" w:rsidRPr="007E083D">
              <w:rPr>
                <w:sz w:val="28"/>
                <w:szCs w:val="22"/>
              </w:rPr>
              <w:t>контроль и оценка</w:t>
            </w:r>
          </w:p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Тестирование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25.05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C" w:rsidRPr="007E083D" w:rsidRDefault="00C1390C" w:rsidP="0084724A">
            <w:pPr>
              <w:rPr>
                <w:sz w:val="28"/>
                <w:szCs w:val="22"/>
              </w:rPr>
            </w:pPr>
          </w:p>
        </w:tc>
      </w:tr>
      <w:tr w:rsidR="00493FE2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3" w:rsidRPr="007E083D" w:rsidRDefault="00C27B20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3" w:rsidRPr="007E083D" w:rsidRDefault="00C27B20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Обобщение изученного по всему курсу.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C27B20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Урок обобщения и систематизации знаний</w:t>
            </w:r>
          </w:p>
          <w:p w:rsidR="00066A73" w:rsidRPr="007E083D" w:rsidRDefault="00066A73" w:rsidP="0084724A">
            <w:pPr>
              <w:rPr>
                <w:sz w:val="2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3" w:rsidRPr="007E083D" w:rsidRDefault="0057280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25.05*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3" w:rsidRPr="007E083D" w:rsidRDefault="00066A73" w:rsidP="0084724A">
            <w:pPr>
              <w:rPr>
                <w:sz w:val="28"/>
                <w:szCs w:val="22"/>
              </w:rPr>
            </w:pPr>
          </w:p>
        </w:tc>
      </w:tr>
      <w:tr w:rsidR="00C27B20" w:rsidRPr="007E083D" w:rsidTr="00901155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84724A">
            <w:pPr>
              <w:rPr>
                <w:sz w:val="28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84724A">
            <w:pPr>
              <w:rPr>
                <w:sz w:val="28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84724A">
            <w:pPr>
              <w:rPr>
                <w:sz w:val="2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7E083D" w:rsidP="0084724A">
            <w:pPr>
              <w:rPr>
                <w:sz w:val="28"/>
                <w:szCs w:val="22"/>
              </w:rPr>
            </w:pPr>
            <w:r w:rsidRPr="007E083D">
              <w:rPr>
                <w:sz w:val="28"/>
                <w:szCs w:val="22"/>
              </w:rPr>
              <w:t>33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0" w:rsidRPr="007E083D" w:rsidRDefault="00C27B20" w:rsidP="0084724A">
            <w:pPr>
              <w:rPr>
                <w:sz w:val="28"/>
                <w:szCs w:val="22"/>
              </w:rPr>
            </w:pPr>
          </w:p>
        </w:tc>
      </w:tr>
    </w:tbl>
    <w:p w:rsidR="004656F9" w:rsidRPr="007E083D" w:rsidRDefault="004656F9" w:rsidP="00BD450B">
      <w:pPr>
        <w:ind w:right="622"/>
        <w:rPr>
          <w:b/>
          <w:sz w:val="32"/>
        </w:rPr>
      </w:pPr>
    </w:p>
    <w:p w:rsidR="00066A73" w:rsidRPr="007E083D" w:rsidRDefault="00066A73" w:rsidP="00BD450B">
      <w:pPr>
        <w:pStyle w:val="afd"/>
        <w:ind w:right="622"/>
        <w:rPr>
          <w:sz w:val="32"/>
        </w:rPr>
      </w:pPr>
    </w:p>
    <w:p w:rsidR="00066A73" w:rsidRPr="007E083D" w:rsidRDefault="00066A73" w:rsidP="00BD450B">
      <w:pPr>
        <w:pStyle w:val="afd"/>
        <w:ind w:right="622"/>
        <w:rPr>
          <w:sz w:val="32"/>
        </w:rPr>
      </w:pPr>
    </w:p>
    <w:p w:rsidR="00066A73" w:rsidRPr="007E083D" w:rsidRDefault="00066A73" w:rsidP="00BD450B">
      <w:pPr>
        <w:pStyle w:val="afd"/>
        <w:ind w:right="622"/>
        <w:rPr>
          <w:sz w:val="32"/>
        </w:rPr>
      </w:pPr>
    </w:p>
    <w:p w:rsidR="00066A73" w:rsidRPr="007E083D" w:rsidRDefault="00066A73" w:rsidP="00BD450B">
      <w:pPr>
        <w:pStyle w:val="afd"/>
        <w:ind w:right="622"/>
        <w:rPr>
          <w:sz w:val="32"/>
        </w:rPr>
      </w:pPr>
    </w:p>
    <w:p w:rsidR="00493FE2" w:rsidRPr="007E083D" w:rsidRDefault="00493FE2" w:rsidP="00BD450B">
      <w:pPr>
        <w:pStyle w:val="afd"/>
        <w:ind w:right="622"/>
        <w:rPr>
          <w:sz w:val="32"/>
        </w:rPr>
      </w:pPr>
    </w:p>
    <w:p w:rsidR="00493FE2" w:rsidRPr="007E083D" w:rsidRDefault="00493FE2" w:rsidP="00BD450B">
      <w:pPr>
        <w:pStyle w:val="afd"/>
        <w:ind w:right="622"/>
        <w:rPr>
          <w:sz w:val="32"/>
        </w:rPr>
      </w:pPr>
    </w:p>
    <w:p w:rsidR="00493FE2" w:rsidRPr="007E083D" w:rsidRDefault="00493FE2" w:rsidP="00BD450B">
      <w:pPr>
        <w:pStyle w:val="afd"/>
        <w:ind w:right="622"/>
        <w:rPr>
          <w:sz w:val="32"/>
        </w:rPr>
      </w:pPr>
    </w:p>
    <w:p w:rsidR="006E013D" w:rsidRPr="007E083D" w:rsidRDefault="006E013D" w:rsidP="00BD450B">
      <w:pPr>
        <w:pStyle w:val="afd"/>
        <w:ind w:right="622"/>
        <w:rPr>
          <w:b/>
          <w:sz w:val="32"/>
        </w:rPr>
      </w:pPr>
    </w:p>
    <w:p w:rsidR="006E013D" w:rsidRPr="00907444" w:rsidRDefault="006E013D" w:rsidP="00907444">
      <w:pPr>
        <w:ind w:right="622"/>
        <w:rPr>
          <w:b/>
        </w:rPr>
      </w:pPr>
    </w:p>
    <w:p w:rsidR="006E013D" w:rsidRDefault="006E013D" w:rsidP="00BD450B">
      <w:pPr>
        <w:pStyle w:val="afd"/>
        <w:ind w:right="622"/>
        <w:rPr>
          <w:b/>
        </w:rPr>
      </w:pPr>
    </w:p>
    <w:p w:rsidR="006E013D" w:rsidRPr="007E083D" w:rsidRDefault="006E013D" w:rsidP="007E083D">
      <w:pPr>
        <w:ind w:right="622"/>
        <w:rPr>
          <w:b/>
        </w:rPr>
      </w:pPr>
    </w:p>
    <w:sectPr w:rsidR="006E013D" w:rsidRPr="007E083D" w:rsidSect="00AE0546">
      <w:footerReference w:type="default" r:id="rId9"/>
      <w:pgSz w:w="11906" w:h="16838"/>
      <w:pgMar w:top="568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56" w:rsidRDefault="00693456" w:rsidP="00693456">
      <w:r>
        <w:separator/>
      </w:r>
    </w:p>
  </w:endnote>
  <w:endnote w:type="continuationSeparator" w:id="0">
    <w:p w:rsidR="00693456" w:rsidRDefault="00693456" w:rsidP="006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85922"/>
      <w:docPartObj>
        <w:docPartGallery w:val="Page Numbers (Bottom of Page)"/>
        <w:docPartUnique/>
      </w:docPartObj>
    </w:sdtPr>
    <w:sdtEndPr/>
    <w:sdtContent>
      <w:p w:rsidR="00693456" w:rsidRDefault="0069345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46">
          <w:rPr>
            <w:noProof/>
          </w:rPr>
          <w:t>9</w:t>
        </w:r>
        <w:r>
          <w:fldChar w:fldCharType="end"/>
        </w:r>
      </w:p>
    </w:sdtContent>
  </w:sdt>
  <w:p w:rsidR="00693456" w:rsidRDefault="0069345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56" w:rsidRDefault="00693456" w:rsidP="00693456">
      <w:r>
        <w:separator/>
      </w:r>
    </w:p>
  </w:footnote>
  <w:footnote w:type="continuationSeparator" w:id="0">
    <w:p w:rsidR="00693456" w:rsidRDefault="00693456" w:rsidP="0069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EA34AC"/>
    <w:multiLevelType w:val="hybridMultilevel"/>
    <w:tmpl w:val="E68AD868"/>
    <w:lvl w:ilvl="0" w:tplc="14D6C6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33CE5"/>
    <w:multiLevelType w:val="hybridMultilevel"/>
    <w:tmpl w:val="C65A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27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4"/>
  </w:num>
  <w:num w:numId="27">
    <w:abstractNumId w:val="10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9"/>
    <w:rsid w:val="00040C57"/>
    <w:rsid w:val="00066A73"/>
    <w:rsid w:val="001560A7"/>
    <w:rsid w:val="001A34C2"/>
    <w:rsid w:val="001A7A49"/>
    <w:rsid w:val="002C5DB2"/>
    <w:rsid w:val="00326535"/>
    <w:rsid w:val="00335339"/>
    <w:rsid w:val="00342385"/>
    <w:rsid w:val="00346E89"/>
    <w:rsid w:val="003509BB"/>
    <w:rsid w:val="00382CD9"/>
    <w:rsid w:val="003D1DF5"/>
    <w:rsid w:val="004656F9"/>
    <w:rsid w:val="00493FE2"/>
    <w:rsid w:val="0057280D"/>
    <w:rsid w:val="00620132"/>
    <w:rsid w:val="00693456"/>
    <w:rsid w:val="006E013D"/>
    <w:rsid w:val="006F3D0F"/>
    <w:rsid w:val="00725844"/>
    <w:rsid w:val="007E083D"/>
    <w:rsid w:val="00820E53"/>
    <w:rsid w:val="0084724A"/>
    <w:rsid w:val="008754B6"/>
    <w:rsid w:val="00901155"/>
    <w:rsid w:val="00907102"/>
    <w:rsid w:val="00907444"/>
    <w:rsid w:val="00922BAC"/>
    <w:rsid w:val="00953CB4"/>
    <w:rsid w:val="009C45BC"/>
    <w:rsid w:val="009D4F72"/>
    <w:rsid w:val="00AE0546"/>
    <w:rsid w:val="00B400EB"/>
    <w:rsid w:val="00BA04CB"/>
    <w:rsid w:val="00BA3C8E"/>
    <w:rsid w:val="00BD450B"/>
    <w:rsid w:val="00C1390C"/>
    <w:rsid w:val="00C271DB"/>
    <w:rsid w:val="00C27B20"/>
    <w:rsid w:val="00C36C0D"/>
    <w:rsid w:val="00C5511D"/>
    <w:rsid w:val="00C95D2E"/>
    <w:rsid w:val="00CE7668"/>
    <w:rsid w:val="00D30658"/>
    <w:rsid w:val="00DB4C1F"/>
    <w:rsid w:val="00DD7389"/>
    <w:rsid w:val="00E22627"/>
    <w:rsid w:val="00E766CA"/>
    <w:rsid w:val="00EE6BF0"/>
    <w:rsid w:val="00EE6C29"/>
    <w:rsid w:val="00FE002F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6F9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4656F9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6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65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6F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6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4656F9"/>
    <w:rPr>
      <w:rFonts w:ascii="Symbol" w:hAnsi="Symbol"/>
    </w:rPr>
  </w:style>
  <w:style w:type="character" w:customStyle="1" w:styleId="WW8Num1z1">
    <w:name w:val="WW8Num1z1"/>
    <w:rsid w:val="004656F9"/>
    <w:rPr>
      <w:rFonts w:ascii="Courier New" w:hAnsi="Courier New" w:cs="Courier New"/>
    </w:rPr>
  </w:style>
  <w:style w:type="character" w:customStyle="1" w:styleId="WW8Num2z0">
    <w:name w:val="WW8Num2z0"/>
    <w:rsid w:val="004656F9"/>
    <w:rPr>
      <w:rFonts w:ascii="Symbol" w:hAnsi="Symbol"/>
    </w:rPr>
  </w:style>
  <w:style w:type="character" w:customStyle="1" w:styleId="WW8Num2z1">
    <w:name w:val="WW8Num2z1"/>
    <w:rsid w:val="004656F9"/>
    <w:rPr>
      <w:rFonts w:ascii="Courier New" w:hAnsi="Courier New" w:cs="Courier New"/>
    </w:rPr>
  </w:style>
  <w:style w:type="character" w:customStyle="1" w:styleId="WW8Num3z0">
    <w:name w:val="WW8Num3z0"/>
    <w:rsid w:val="004656F9"/>
    <w:rPr>
      <w:rFonts w:ascii="Symbol" w:hAnsi="Symbol" w:cs="OpenSymbol"/>
    </w:rPr>
  </w:style>
  <w:style w:type="character" w:customStyle="1" w:styleId="WW8Num3z1">
    <w:name w:val="WW8Num3z1"/>
    <w:rsid w:val="004656F9"/>
    <w:rPr>
      <w:rFonts w:ascii="OpenSymbol" w:hAnsi="OpenSymbol" w:cs="OpenSymbol"/>
    </w:rPr>
  </w:style>
  <w:style w:type="character" w:customStyle="1" w:styleId="WW8Num4z0">
    <w:name w:val="WW8Num4z0"/>
    <w:rsid w:val="004656F9"/>
    <w:rPr>
      <w:rFonts w:ascii="Symbol" w:hAnsi="Symbol"/>
    </w:rPr>
  </w:style>
  <w:style w:type="character" w:customStyle="1" w:styleId="WW8Num4z1">
    <w:name w:val="WW8Num4z1"/>
    <w:rsid w:val="004656F9"/>
    <w:rPr>
      <w:rFonts w:ascii="Courier New" w:hAnsi="Courier New" w:cs="Courier New"/>
    </w:rPr>
  </w:style>
  <w:style w:type="character" w:customStyle="1" w:styleId="WW8Num5z0">
    <w:name w:val="WW8Num5z0"/>
    <w:rsid w:val="004656F9"/>
    <w:rPr>
      <w:rFonts w:ascii="Symbol" w:hAnsi="Symbol"/>
    </w:rPr>
  </w:style>
  <w:style w:type="character" w:customStyle="1" w:styleId="WW8Num5z1">
    <w:name w:val="WW8Num5z1"/>
    <w:rsid w:val="004656F9"/>
    <w:rPr>
      <w:rFonts w:ascii="Courier New" w:hAnsi="Courier New" w:cs="Courier New"/>
    </w:rPr>
  </w:style>
  <w:style w:type="character" w:customStyle="1" w:styleId="WW8Num7z0">
    <w:name w:val="WW8Num7z0"/>
    <w:rsid w:val="004656F9"/>
    <w:rPr>
      <w:rFonts w:ascii="Symbol" w:hAnsi="Symbol"/>
    </w:rPr>
  </w:style>
  <w:style w:type="character" w:customStyle="1" w:styleId="WW8Num7z1">
    <w:name w:val="WW8Num7z1"/>
    <w:rsid w:val="004656F9"/>
    <w:rPr>
      <w:rFonts w:ascii="Courier New" w:hAnsi="Courier New" w:cs="Courier New"/>
    </w:rPr>
  </w:style>
  <w:style w:type="character" w:customStyle="1" w:styleId="WW8Num7z2">
    <w:name w:val="WW8Num7z2"/>
    <w:rsid w:val="004656F9"/>
    <w:rPr>
      <w:rFonts w:ascii="Wingdings" w:hAnsi="Wingdings"/>
    </w:rPr>
  </w:style>
  <w:style w:type="character" w:customStyle="1" w:styleId="WW8Num8z0">
    <w:name w:val="WW8Num8z0"/>
    <w:rsid w:val="004656F9"/>
    <w:rPr>
      <w:rFonts w:ascii="Symbol" w:hAnsi="Symbol"/>
    </w:rPr>
  </w:style>
  <w:style w:type="character" w:customStyle="1" w:styleId="WW8Num8z1">
    <w:name w:val="WW8Num8z1"/>
    <w:rsid w:val="004656F9"/>
    <w:rPr>
      <w:rFonts w:ascii="Courier New" w:hAnsi="Courier New" w:cs="Courier New"/>
    </w:rPr>
  </w:style>
  <w:style w:type="character" w:customStyle="1" w:styleId="WW8Num8z2">
    <w:name w:val="WW8Num8z2"/>
    <w:rsid w:val="004656F9"/>
    <w:rPr>
      <w:rFonts w:ascii="Wingdings" w:hAnsi="Wingdings"/>
    </w:rPr>
  </w:style>
  <w:style w:type="character" w:customStyle="1" w:styleId="21">
    <w:name w:val="Основной шрифт абзаца2"/>
    <w:rsid w:val="004656F9"/>
  </w:style>
  <w:style w:type="character" w:customStyle="1" w:styleId="WW8Num1z2">
    <w:name w:val="WW8Num1z2"/>
    <w:rsid w:val="004656F9"/>
    <w:rPr>
      <w:rFonts w:ascii="Wingdings" w:hAnsi="Wingdings"/>
    </w:rPr>
  </w:style>
  <w:style w:type="character" w:customStyle="1" w:styleId="WW8Num2z2">
    <w:name w:val="WW8Num2z2"/>
    <w:rsid w:val="004656F9"/>
    <w:rPr>
      <w:rFonts w:ascii="Wingdings" w:hAnsi="Wingdings"/>
    </w:rPr>
  </w:style>
  <w:style w:type="character" w:customStyle="1" w:styleId="WW8Num4z2">
    <w:name w:val="WW8Num4z2"/>
    <w:rsid w:val="004656F9"/>
    <w:rPr>
      <w:rFonts w:ascii="Wingdings" w:hAnsi="Wingdings"/>
    </w:rPr>
  </w:style>
  <w:style w:type="character" w:customStyle="1" w:styleId="WW8Num5z2">
    <w:name w:val="WW8Num5z2"/>
    <w:rsid w:val="004656F9"/>
    <w:rPr>
      <w:rFonts w:ascii="Wingdings" w:hAnsi="Wingdings"/>
    </w:rPr>
  </w:style>
  <w:style w:type="character" w:customStyle="1" w:styleId="WW8Num6z0">
    <w:name w:val="WW8Num6z0"/>
    <w:rsid w:val="004656F9"/>
    <w:rPr>
      <w:rFonts w:ascii="Symbol" w:hAnsi="Symbol"/>
    </w:rPr>
  </w:style>
  <w:style w:type="character" w:customStyle="1" w:styleId="WW8Num6z1">
    <w:name w:val="WW8Num6z1"/>
    <w:rsid w:val="004656F9"/>
    <w:rPr>
      <w:rFonts w:ascii="Courier New" w:hAnsi="Courier New" w:cs="Courier New"/>
    </w:rPr>
  </w:style>
  <w:style w:type="character" w:customStyle="1" w:styleId="WW8Num6z2">
    <w:name w:val="WW8Num6z2"/>
    <w:rsid w:val="004656F9"/>
    <w:rPr>
      <w:rFonts w:ascii="Wingdings" w:hAnsi="Wingdings"/>
    </w:rPr>
  </w:style>
  <w:style w:type="character" w:customStyle="1" w:styleId="11">
    <w:name w:val="Основной шрифт абзаца1"/>
    <w:rsid w:val="004656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4656F9"/>
    <w:rPr>
      <w:sz w:val="24"/>
    </w:rPr>
  </w:style>
  <w:style w:type="character" w:customStyle="1" w:styleId="210">
    <w:name w:val="Основной текст с отступом 2 Знак1"/>
    <w:rsid w:val="004656F9"/>
    <w:rPr>
      <w:sz w:val="24"/>
      <w:szCs w:val="24"/>
    </w:rPr>
  </w:style>
  <w:style w:type="character" w:customStyle="1" w:styleId="a3">
    <w:name w:val="Основной текст_"/>
    <w:rsid w:val="004656F9"/>
    <w:rPr>
      <w:shd w:val="clear" w:color="auto" w:fill="FFFFFF"/>
    </w:rPr>
  </w:style>
  <w:style w:type="character" w:customStyle="1" w:styleId="23">
    <w:name w:val="Основной текст2"/>
    <w:rsid w:val="004656F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4656F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4656F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4656F9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4656F9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656F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4656F9"/>
    <w:pPr>
      <w:spacing w:after="120"/>
    </w:pPr>
  </w:style>
  <w:style w:type="character" w:customStyle="1" w:styleId="aa">
    <w:name w:val="Основной текст Знак"/>
    <w:basedOn w:val="a0"/>
    <w:link w:val="a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656F9"/>
  </w:style>
  <w:style w:type="paragraph" w:customStyle="1" w:styleId="24">
    <w:name w:val="Название2"/>
    <w:basedOn w:val="a"/>
    <w:rsid w:val="004656F9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4656F9"/>
    <w:pPr>
      <w:suppressLineNumbers/>
    </w:pPr>
  </w:style>
  <w:style w:type="paragraph" w:customStyle="1" w:styleId="12">
    <w:name w:val="Название1"/>
    <w:basedOn w:val="a"/>
    <w:rsid w:val="004656F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656F9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56F9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4656F9"/>
  </w:style>
  <w:style w:type="paragraph" w:customStyle="1" w:styleId="211">
    <w:name w:val="Основной текст с отступом 21"/>
    <w:basedOn w:val="a"/>
    <w:rsid w:val="004656F9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4656F9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4656F9"/>
    <w:pPr>
      <w:suppressLineNumbers/>
    </w:pPr>
  </w:style>
  <w:style w:type="paragraph" w:customStyle="1" w:styleId="ad">
    <w:name w:val="Заголовок таблицы"/>
    <w:basedOn w:val="ac"/>
    <w:rsid w:val="004656F9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rsid w:val="004656F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656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4656F9"/>
  </w:style>
  <w:style w:type="paragraph" w:customStyle="1" w:styleId="15">
    <w:name w:val="Без интервала1"/>
    <w:link w:val="NoSpacingChar"/>
    <w:rsid w:val="004656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656F9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4656F9"/>
    <w:rPr>
      <w:rFonts w:cs="Times New Roman"/>
      <w:b/>
      <w:bCs/>
    </w:rPr>
  </w:style>
  <w:style w:type="paragraph" w:customStyle="1" w:styleId="26">
    <w:name w:val="Без интервала2"/>
    <w:rsid w:val="004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4656F9"/>
    <w:rPr>
      <w:rFonts w:cs="Times New Roman"/>
      <w:color w:val="0000FF"/>
      <w:u w:val="single"/>
    </w:rPr>
  </w:style>
  <w:style w:type="paragraph" w:styleId="af2">
    <w:name w:val="Normal (Web)"/>
    <w:basedOn w:val="a"/>
    <w:rsid w:val="004656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4656F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656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4656F9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4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656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4656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4656F9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qFormat/>
    <w:rsid w:val="004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46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4656F9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 Paragraph"/>
    <w:basedOn w:val="a"/>
    <w:qFormat/>
    <w:rsid w:val="004656F9"/>
    <w:pPr>
      <w:ind w:left="720"/>
      <w:contextualSpacing/>
    </w:pPr>
  </w:style>
  <w:style w:type="paragraph" w:customStyle="1" w:styleId="Default">
    <w:name w:val="Default"/>
    <w:rsid w:val="00465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......."/>
    <w:basedOn w:val="Default"/>
    <w:next w:val="Default"/>
    <w:uiPriority w:val="99"/>
    <w:rsid w:val="004656F9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4656F9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4656F9"/>
    <w:rPr>
      <w:rFonts w:ascii="Calibri" w:eastAsia="Calibri" w:hAnsi="Calibri"/>
    </w:rPr>
  </w:style>
  <w:style w:type="paragraph" w:styleId="aff0">
    <w:name w:val="annotation text"/>
    <w:basedOn w:val="a"/>
    <w:link w:val="aff"/>
    <w:uiPriority w:val="99"/>
    <w:semiHidden/>
    <w:unhideWhenUsed/>
    <w:rsid w:val="004656F9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4656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4656F9"/>
    <w:rPr>
      <w:rFonts w:ascii="Calibri" w:eastAsia="Calibri" w:hAnsi="Calibr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4656F9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656F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4656F9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4656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4656F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656F9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4656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656F9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4656F9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4656F9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4656F9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4656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4656F9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4656F9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9">
    <w:name w:val="Сетка таблицы1"/>
    <w:basedOn w:val="a1"/>
    <w:next w:val="af5"/>
    <w:rsid w:val="004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E002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FE002F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">
    <w:name w:val="Font Style13"/>
    <w:basedOn w:val="a0"/>
    <w:rsid w:val="00FE002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E002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E00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5">
    <w:name w:val="Базовый"/>
    <w:rsid w:val="00FE002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6F9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4656F9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6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65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6F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6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4656F9"/>
    <w:rPr>
      <w:rFonts w:ascii="Symbol" w:hAnsi="Symbol"/>
    </w:rPr>
  </w:style>
  <w:style w:type="character" w:customStyle="1" w:styleId="WW8Num1z1">
    <w:name w:val="WW8Num1z1"/>
    <w:rsid w:val="004656F9"/>
    <w:rPr>
      <w:rFonts w:ascii="Courier New" w:hAnsi="Courier New" w:cs="Courier New"/>
    </w:rPr>
  </w:style>
  <w:style w:type="character" w:customStyle="1" w:styleId="WW8Num2z0">
    <w:name w:val="WW8Num2z0"/>
    <w:rsid w:val="004656F9"/>
    <w:rPr>
      <w:rFonts w:ascii="Symbol" w:hAnsi="Symbol"/>
    </w:rPr>
  </w:style>
  <w:style w:type="character" w:customStyle="1" w:styleId="WW8Num2z1">
    <w:name w:val="WW8Num2z1"/>
    <w:rsid w:val="004656F9"/>
    <w:rPr>
      <w:rFonts w:ascii="Courier New" w:hAnsi="Courier New" w:cs="Courier New"/>
    </w:rPr>
  </w:style>
  <w:style w:type="character" w:customStyle="1" w:styleId="WW8Num3z0">
    <w:name w:val="WW8Num3z0"/>
    <w:rsid w:val="004656F9"/>
    <w:rPr>
      <w:rFonts w:ascii="Symbol" w:hAnsi="Symbol" w:cs="OpenSymbol"/>
    </w:rPr>
  </w:style>
  <w:style w:type="character" w:customStyle="1" w:styleId="WW8Num3z1">
    <w:name w:val="WW8Num3z1"/>
    <w:rsid w:val="004656F9"/>
    <w:rPr>
      <w:rFonts w:ascii="OpenSymbol" w:hAnsi="OpenSymbol" w:cs="OpenSymbol"/>
    </w:rPr>
  </w:style>
  <w:style w:type="character" w:customStyle="1" w:styleId="WW8Num4z0">
    <w:name w:val="WW8Num4z0"/>
    <w:rsid w:val="004656F9"/>
    <w:rPr>
      <w:rFonts w:ascii="Symbol" w:hAnsi="Symbol"/>
    </w:rPr>
  </w:style>
  <w:style w:type="character" w:customStyle="1" w:styleId="WW8Num4z1">
    <w:name w:val="WW8Num4z1"/>
    <w:rsid w:val="004656F9"/>
    <w:rPr>
      <w:rFonts w:ascii="Courier New" w:hAnsi="Courier New" w:cs="Courier New"/>
    </w:rPr>
  </w:style>
  <w:style w:type="character" w:customStyle="1" w:styleId="WW8Num5z0">
    <w:name w:val="WW8Num5z0"/>
    <w:rsid w:val="004656F9"/>
    <w:rPr>
      <w:rFonts w:ascii="Symbol" w:hAnsi="Symbol"/>
    </w:rPr>
  </w:style>
  <w:style w:type="character" w:customStyle="1" w:styleId="WW8Num5z1">
    <w:name w:val="WW8Num5z1"/>
    <w:rsid w:val="004656F9"/>
    <w:rPr>
      <w:rFonts w:ascii="Courier New" w:hAnsi="Courier New" w:cs="Courier New"/>
    </w:rPr>
  </w:style>
  <w:style w:type="character" w:customStyle="1" w:styleId="WW8Num7z0">
    <w:name w:val="WW8Num7z0"/>
    <w:rsid w:val="004656F9"/>
    <w:rPr>
      <w:rFonts w:ascii="Symbol" w:hAnsi="Symbol"/>
    </w:rPr>
  </w:style>
  <w:style w:type="character" w:customStyle="1" w:styleId="WW8Num7z1">
    <w:name w:val="WW8Num7z1"/>
    <w:rsid w:val="004656F9"/>
    <w:rPr>
      <w:rFonts w:ascii="Courier New" w:hAnsi="Courier New" w:cs="Courier New"/>
    </w:rPr>
  </w:style>
  <w:style w:type="character" w:customStyle="1" w:styleId="WW8Num7z2">
    <w:name w:val="WW8Num7z2"/>
    <w:rsid w:val="004656F9"/>
    <w:rPr>
      <w:rFonts w:ascii="Wingdings" w:hAnsi="Wingdings"/>
    </w:rPr>
  </w:style>
  <w:style w:type="character" w:customStyle="1" w:styleId="WW8Num8z0">
    <w:name w:val="WW8Num8z0"/>
    <w:rsid w:val="004656F9"/>
    <w:rPr>
      <w:rFonts w:ascii="Symbol" w:hAnsi="Symbol"/>
    </w:rPr>
  </w:style>
  <w:style w:type="character" w:customStyle="1" w:styleId="WW8Num8z1">
    <w:name w:val="WW8Num8z1"/>
    <w:rsid w:val="004656F9"/>
    <w:rPr>
      <w:rFonts w:ascii="Courier New" w:hAnsi="Courier New" w:cs="Courier New"/>
    </w:rPr>
  </w:style>
  <w:style w:type="character" w:customStyle="1" w:styleId="WW8Num8z2">
    <w:name w:val="WW8Num8z2"/>
    <w:rsid w:val="004656F9"/>
    <w:rPr>
      <w:rFonts w:ascii="Wingdings" w:hAnsi="Wingdings"/>
    </w:rPr>
  </w:style>
  <w:style w:type="character" w:customStyle="1" w:styleId="21">
    <w:name w:val="Основной шрифт абзаца2"/>
    <w:rsid w:val="004656F9"/>
  </w:style>
  <w:style w:type="character" w:customStyle="1" w:styleId="WW8Num1z2">
    <w:name w:val="WW8Num1z2"/>
    <w:rsid w:val="004656F9"/>
    <w:rPr>
      <w:rFonts w:ascii="Wingdings" w:hAnsi="Wingdings"/>
    </w:rPr>
  </w:style>
  <w:style w:type="character" w:customStyle="1" w:styleId="WW8Num2z2">
    <w:name w:val="WW8Num2z2"/>
    <w:rsid w:val="004656F9"/>
    <w:rPr>
      <w:rFonts w:ascii="Wingdings" w:hAnsi="Wingdings"/>
    </w:rPr>
  </w:style>
  <w:style w:type="character" w:customStyle="1" w:styleId="WW8Num4z2">
    <w:name w:val="WW8Num4z2"/>
    <w:rsid w:val="004656F9"/>
    <w:rPr>
      <w:rFonts w:ascii="Wingdings" w:hAnsi="Wingdings"/>
    </w:rPr>
  </w:style>
  <w:style w:type="character" w:customStyle="1" w:styleId="WW8Num5z2">
    <w:name w:val="WW8Num5z2"/>
    <w:rsid w:val="004656F9"/>
    <w:rPr>
      <w:rFonts w:ascii="Wingdings" w:hAnsi="Wingdings"/>
    </w:rPr>
  </w:style>
  <w:style w:type="character" w:customStyle="1" w:styleId="WW8Num6z0">
    <w:name w:val="WW8Num6z0"/>
    <w:rsid w:val="004656F9"/>
    <w:rPr>
      <w:rFonts w:ascii="Symbol" w:hAnsi="Symbol"/>
    </w:rPr>
  </w:style>
  <w:style w:type="character" w:customStyle="1" w:styleId="WW8Num6z1">
    <w:name w:val="WW8Num6z1"/>
    <w:rsid w:val="004656F9"/>
    <w:rPr>
      <w:rFonts w:ascii="Courier New" w:hAnsi="Courier New" w:cs="Courier New"/>
    </w:rPr>
  </w:style>
  <w:style w:type="character" w:customStyle="1" w:styleId="WW8Num6z2">
    <w:name w:val="WW8Num6z2"/>
    <w:rsid w:val="004656F9"/>
    <w:rPr>
      <w:rFonts w:ascii="Wingdings" w:hAnsi="Wingdings"/>
    </w:rPr>
  </w:style>
  <w:style w:type="character" w:customStyle="1" w:styleId="11">
    <w:name w:val="Основной шрифт абзаца1"/>
    <w:rsid w:val="004656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4656F9"/>
    <w:rPr>
      <w:sz w:val="24"/>
    </w:rPr>
  </w:style>
  <w:style w:type="character" w:customStyle="1" w:styleId="210">
    <w:name w:val="Основной текст с отступом 2 Знак1"/>
    <w:rsid w:val="004656F9"/>
    <w:rPr>
      <w:sz w:val="24"/>
      <w:szCs w:val="24"/>
    </w:rPr>
  </w:style>
  <w:style w:type="character" w:customStyle="1" w:styleId="a3">
    <w:name w:val="Основной текст_"/>
    <w:rsid w:val="004656F9"/>
    <w:rPr>
      <w:shd w:val="clear" w:color="auto" w:fill="FFFFFF"/>
    </w:rPr>
  </w:style>
  <w:style w:type="character" w:customStyle="1" w:styleId="23">
    <w:name w:val="Основной текст2"/>
    <w:rsid w:val="004656F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4656F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4656F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4656F9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4656F9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656F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4656F9"/>
    <w:pPr>
      <w:spacing w:after="120"/>
    </w:pPr>
  </w:style>
  <w:style w:type="character" w:customStyle="1" w:styleId="aa">
    <w:name w:val="Основной текст Знак"/>
    <w:basedOn w:val="a0"/>
    <w:link w:val="a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656F9"/>
  </w:style>
  <w:style w:type="paragraph" w:customStyle="1" w:styleId="24">
    <w:name w:val="Название2"/>
    <w:basedOn w:val="a"/>
    <w:rsid w:val="004656F9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4656F9"/>
    <w:pPr>
      <w:suppressLineNumbers/>
    </w:pPr>
  </w:style>
  <w:style w:type="paragraph" w:customStyle="1" w:styleId="12">
    <w:name w:val="Название1"/>
    <w:basedOn w:val="a"/>
    <w:rsid w:val="004656F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656F9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56F9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4656F9"/>
  </w:style>
  <w:style w:type="paragraph" w:customStyle="1" w:styleId="211">
    <w:name w:val="Основной текст с отступом 21"/>
    <w:basedOn w:val="a"/>
    <w:rsid w:val="004656F9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4656F9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4656F9"/>
    <w:pPr>
      <w:suppressLineNumbers/>
    </w:pPr>
  </w:style>
  <w:style w:type="paragraph" w:customStyle="1" w:styleId="ad">
    <w:name w:val="Заголовок таблицы"/>
    <w:basedOn w:val="ac"/>
    <w:rsid w:val="004656F9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rsid w:val="004656F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656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4656F9"/>
  </w:style>
  <w:style w:type="paragraph" w:customStyle="1" w:styleId="15">
    <w:name w:val="Без интервала1"/>
    <w:link w:val="NoSpacingChar"/>
    <w:rsid w:val="004656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656F9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4656F9"/>
    <w:rPr>
      <w:rFonts w:cs="Times New Roman"/>
      <w:b/>
      <w:bCs/>
    </w:rPr>
  </w:style>
  <w:style w:type="paragraph" w:customStyle="1" w:styleId="26">
    <w:name w:val="Без интервала2"/>
    <w:rsid w:val="004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4656F9"/>
    <w:rPr>
      <w:rFonts w:cs="Times New Roman"/>
      <w:color w:val="0000FF"/>
      <w:u w:val="single"/>
    </w:rPr>
  </w:style>
  <w:style w:type="paragraph" w:styleId="af2">
    <w:name w:val="Normal (Web)"/>
    <w:basedOn w:val="a"/>
    <w:rsid w:val="004656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4656F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656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4656F9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4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656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4656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4656F9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qFormat/>
    <w:rsid w:val="004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46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4656F9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 Paragraph"/>
    <w:basedOn w:val="a"/>
    <w:qFormat/>
    <w:rsid w:val="004656F9"/>
    <w:pPr>
      <w:ind w:left="720"/>
      <w:contextualSpacing/>
    </w:pPr>
  </w:style>
  <w:style w:type="paragraph" w:customStyle="1" w:styleId="Default">
    <w:name w:val="Default"/>
    <w:rsid w:val="00465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......."/>
    <w:basedOn w:val="Default"/>
    <w:next w:val="Default"/>
    <w:uiPriority w:val="99"/>
    <w:rsid w:val="004656F9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4656F9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4656F9"/>
    <w:rPr>
      <w:rFonts w:ascii="Calibri" w:eastAsia="Calibri" w:hAnsi="Calibri"/>
    </w:rPr>
  </w:style>
  <w:style w:type="paragraph" w:styleId="aff0">
    <w:name w:val="annotation text"/>
    <w:basedOn w:val="a"/>
    <w:link w:val="aff"/>
    <w:uiPriority w:val="99"/>
    <w:semiHidden/>
    <w:unhideWhenUsed/>
    <w:rsid w:val="004656F9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4656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4656F9"/>
    <w:rPr>
      <w:rFonts w:ascii="Calibri" w:eastAsia="Calibri" w:hAnsi="Calibr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4656F9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656F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4656F9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4656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4656F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656F9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4656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656F9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4656F9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4656F9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4656F9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4656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4656F9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4656F9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9">
    <w:name w:val="Сетка таблицы1"/>
    <w:basedOn w:val="a1"/>
    <w:next w:val="af5"/>
    <w:rsid w:val="004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E002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FE002F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">
    <w:name w:val="Font Style13"/>
    <w:basedOn w:val="a0"/>
    <w:rsid w:val="00FE002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E002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E00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5">
    <w:name w:val="Базовый"/>
    <w:rsid w:val="00FE002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7DA5A5-55A0-4FE2-A847-D88DE289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Верхнегрековская ООШ</cp:lastModifiedBy>
  <cp:revision>8</cp:revision>
  <cp:lastPrinted>2017-02-24T14:04:00Z</cp:lastPrinted>
  <dcterms:created xsi:type="dcterms:W3CDTF">2017-02-22T04:48:00Z</dcterms:created>
  <dcterms:modified xsi:type="dcterms:W3CDTF">2017-03-25T06:22:00Z</dcterms:modified>
</cp:coreProperties>
</file>